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bookmarkStart w:id="0" w:name="_GoBack"/>
      <w:bookmarkEnd w:id="0"/>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277F6B">
            <w:rPr>
              <w:b/>
              <w:bCs/>
              <w:color w:val="auto"/>
              <w:szCs w:val="22"/>
            </w:rPr>
            <w:t>109</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1"/>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2" w:name="Número"/>
      <w:sdt>
        <w:sdtPr>
          <w:rPr>
            <w:b/>
            <w:bCs/>
            <w:color w:val="auto"/>
            <w:szCs w:val="22"/>
          </w:rPr>
          <w:id w:val="839043333"/>
          <w:placeholder>
            <w:docPart w:val="F7C82A14070747D9805C503A6B4BEF72"/>
          </w:placeholder>
        </w:sdtPr>
        <w:sdtEndPr/>
        <w:sdtContent>
          <w:r w:rsidR="0027459F">
            <w:rPr>
              <w:b/>
              <w:bCs/>
              <w:color w:val="auto"/>
              <w:szCs w:val="22"/>
            </w:rPr>
            <w:t>028/2021</w:t>
          </w:r>
        </w:sdtContent>
      </w:sdt>
      <w:bookmarkEnd w:id="2"/>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3"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4627D6">
            <w:rPr>
              <w:b/>
              <w:bCs/>
              <w:color w:val="auto"/>
              <w:szCs w:val="22"/>
            </w:rPr>
            <w:t xml:space="preserve">EVENTUAL E FUTURA AQUISIÇÃO DE </w:t>
          </w:r>
          <w:r w:rsidR="004627D6" w:rsidRPr="004627D6">
            <w:rPr>
              <w:b/>
              <w:bCs/>
              <w:color w:val="auto"/>
              <w:szCs w:val="22"/>
            </w:rPr>
            <w:t>KIT ENXOVAL DE BEBÊ</w:t>
          </w:r>
        </w:sdtContent>
      </w:sdt>
      <w:bookmarkEnd w:id="3"/>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A517B1" w:rsidRPr="00A517B1">
        <w:rPr>
          <w:b/>
          <w:bCs/>
          <w:color w:val="auto"/>
          <w:szCs w:val="22"/>
        </w:rPr>
        <w:t xml:space="preserve">FUNDO MUNICIPAL DE ASSISTÊNCIA SOCIAL </w:t>
      </w:r>
      <w:r w:rsidRPr="00280327">
        <w:rPr>
          <w:b/>
          <w:bCs/>
          <w:color w:val="auto"/>
          <w:szCs w:val="22"/>
        </w:rPr>
        <w:t xml:space="preserve">E A EMPRESA </w:t>
      </w:r>
      <w:bookmarkStart w:id="4" w:name="Empresa"/>
      <w:sdt>
        <w:sdtPr>
          <w:rPr>
            <w:b/>
            <w:bCs/>
            <w:color w:val="auto"/>
            <w:szCs w:val="22"/>
          </w:rPr>
          <w:id w:val="-1758051272"/>
          <w:placeholder>
            <w:docPart w:val="FCECE06E866C4B4D968A711BBA0D8B4C"/>
          </w:placeholder>
        </w:sdtPr>
        <w:sdtEndPr/>
        <w:sdtContent>
          <w:r w:rsidR="0027459F" w:rsidRPr="0027459F">
            <w:rPr>
              <w:b/>
              <w:bCs/>
              <w:color w:val="auto"/>
              <w:szCs w:val="22"/>
            </w:rPr>
            <w:t>ARMAZÉM SUPERMAC EIRELI - ME</w:t>
          </w:r>
        </w:sdtContent>
      </w:sdt>
      <w:bookmarkEnd w:id="4"/>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 xml:space="preserve">O </w:t>
      </w:r>
      <w:r w:rsidR="00053795" w:rsidRPr="00053795">
        <w:rPr>
          <w:b/>
          <w:bCs/>
          <w:color w:val="auto"/>
          <w:szCs w:val="22"/>
        </w:rPr>
        <w:t xml:space="preserve">FUNDO MUNICIPAL DE ASSISTÊNCIA SOCIAL, </w:t>
      </w:r>
      <w:r w:rsidR="00053795" w:rsidRPr="00053795">
        <w:rPr>
          <w:bCs/>
          <w:color w:val="auto"/>
          <w:szCs w:val="22"/>
        </w:rPr>
        <w:t>pessoa jurídica de direito público interno, inscrito no C.N.P.J. sob o nº 03.802.344/0001-02, com sede na Rua Miguel de Carvalho, nº 158, Centro, Bom Jardim, neste ato representado pela Secretária Municipal de Assistência Social e Direitos Humanos</w:t>
      </w:r>
      <w:r w:rsidR="00053795" w:rsidRPr="00053795">
        <w:rPr>
          <w:b/>
          <w:bCs/>
          <w:color w:val="auto"/>
          <w:szCs w:val="22"/>
        </w:rPr>
        <w:t xml:space="preserve"> SIMONE CRISTINA CAPOZI MACHADO DUTRA, </w:t>
      </w:r>
      <w:r w:rsidR="00053795" w:rsidRPr="00053795">
        <w:rPr>
          <w:bCs/>
          <w:color w:val="auto"/>
          <w:szCs w:val="22"/>
        </w:rPr>
        <w:t>brasileira, casada, portadora da Carteira Nacional de Habilitação – CNH sob o nº 00086400618, expedida pelo DETRAN/RJ em 11/08/2017, inscrita no CPF/MF sob o nº 047.982.217-40, residente e domiciliada na Praça Governador Roberto Silveira, nº 20, Centro, Bom Jardim/RJ</w:t>
      </w:r>
      <w:r w:rsidR="00DB7A0B" w:rsidRPr="00053795">
        <w:rPr>
          <w:bCs/>
          <w:color w:val="auto"/>
          <w:szCs w:val="22"/>
        </w:rPr>
        <w:t>,</w:t>
      </w:r>
      <w:r w:rsidR="00F706B5" w:rsidRPr="00053795">
        <w:rPr>
          <w:bCs/>
          <w:color w:val="auto"/>
          <w:szCs w:val="22"/>
        </w:rPr>
        <w:t xml:space="preserve"> d</w:t>
      </w:r>
      <w:r w:rsidR="00F706B5" w:rsidRPr="00280327">
        <w:rPr>
          <w:bCs/>
          <w:color w:val="auto"/>
          <w:szCs w:val="22"/>
        </w:rPr>
        <w:t xml:space="preserve">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27459F" w:rsidRPr="0027459F">
        <w:rPr>
          <w:b/>
          <w:bCs/>
          <w:color w:val="auto"/>
          <w:szCs w:val="22"/>
        </w:rPr>
        <w:t xml:space="preserve">ARMAZÉM SUPERMAC EIRELI - ME, </w:t>
      </w:r>
      <w:r w:rsidR="0027459F" w:rsidRPr="0027459F">
        <w:rPr>
          <w:bCs/>
          <w:color w:val="auto"/>
          <w:szCs w:val="22"/>
        </w:rPr>
        <w:t>inscrita no CNPJ/MF sob o nº 32.738.092/0001-06 situada a Rua Mário Martins Dos Santos, Nº 559, Loja A, Centro Duas Barras CEP: 28.650-000, neste ato representada por</w:t>
      </w:r>
      <w:r w:rsidR="0027459F" w:rsidRPr="0027459F">
        <w:rPr>
          <w:b/>
          <w:bCs/>
          <w:color w:val="auto"/>
          <w:szCs w:val="22"/>
        </w:rPr>
        <w:t xml:space="preserve"> MARCO ANTONIO </w:t>
      </w:r>
      <w:r w:rsidR="0027459F">
        <w:rPr>
          <w:b/>
          <w:bCs/>
          <w:color w:val="auto"/>
          <w:szCs w:val="22"/>
        </w:rPr>
        <w:t xml:space="preserve"> CAETANO </w:t>
      </w:r>
      <w:r w:rsidR="0027459F" w:rsidRPr="0027459F">
        <w:rPr>
          <w:b/>
          <w:bCs/>
          <w:color w:val="auto"/>
          <w:szCs w:val="22"/>
        </w:rPr>
        <w:t xml:space="preserve">CARUBA, </w:t>
      </w:r>
      <w:r w:rsidR="0027459F" w:rsidRPr="0027459F">
        <w:rPr>
          <w:bCs/>
          <w:color w:val="auto"/>
          <w:szCs w:val="22"/>
        </w:rPr>
        <w:t>inscrito no CPF/MF sob o nº 105.325.867-43 e R.G. nº 20.944.681-4, expedido pelo DETRAN/RJ</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609660480"/>
          <w:placeholder>
            <w:docPart w:val="C17EA59572B1467EB5CF70879850154C"/>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933AB4" w:rsidRPr="00933AB4">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570101972"/>
          <w:placeholder>
            <w:docPart w:val="184CA926FB8A49E8B62AE2D71BE7ADE2"/>
          </w:placeholder>
        </w:sdtPr>
        <w:sdtEndPr>
          <w:rPr>
            <w:b/>
          </w:rPr>
        </w:sdtEndPr>
        <w:sdtContent>
          <w:r w:rsidR="00933AB4" w:rsidRPr="00933AB4">
            <w:rPr>
              <w:bCs/>
              <w:color w:val="auto"/>
              <w:szCs w:val="22"/>
            </w:rPr>
            <w:t>028/2021</w:t>
          </w:r>
        </w:sdtContent>
      </w:sdt>
      <w:r w:rsidR="00370609" w:rsidRPr="00280327">
        <w:rPr>
          <w:color w:val="auto"/>
          <w:szCs w:val="22"/>
        </w:rPr>
        <w:fldChar w:fldCharType="end"/>
      </w:r>
      <w:r w:rsidR="00DB7A0B" w:rsidRPr="00280327">
        <w:rPr>
          <w:color w:val="auto"/>
          <w:szCs w:val="22"/>
        </w:rPr>
        <w:t xml:space="preserve">, </w:t>
      </w:r>
      <w:r w:rsidR="00DB3F56">
        <w:rPr>
          <w:color w:val="auto"/>
          <w:szCs w:val="22"/>
        </w:rPr>
        <w:t xml:space="preserve">pelo </w:t>
      </w:r>
      <w:r w:rsidR="00AA7B21">
        <w:rPr>
          <w:color w:val="auto"/>
          <w:szCs w:val="22"/>
        </w:rPr>
        <w:t xml:space="preserve">MENOR PREÇO </w:t>
      </w:r>
      <w:r w:rsidR="00843D45">
        <w:rPr>
          <w:color w:val="auto"/>
          <w:szCs w:val="22"/>
        </w:rPr>
        <w:t>POR ITEM</w:t>
      </w:r>
      <w:r w:rsidR="00DB7A0B" w:rsidRPr="00280327">
        <w:rPr>
          <w:color w:val="auto"/>
          <w:szCs w:val="22"/>
        </w:rPr>
        <w:t xml:space="preserve"> previsto na Lei Federal nº. 10.520/2002, bem </w:t>
      </w:r>
      <w:r w:rsidR="00DB7A0B" w:rsidRPr="00CC395B">
        <w:rPr>
          <w:color w:val="auto"/>
          <w:szCs w:val="22"/>
        </w:rPr>
        <w:t>como no</w:t>
      </w:r>
      <w:r w:rsidR="00843D45" w:rsidRPr="00843D45">
        <w:t xml:space="preserve"> </w:t>
      </w:r>
      <w:r w:rsidR="00843D45" w:rsidRPr="00843D45">
        <w:rPr>
          <w:color w:val="auto"/>
          <w:szCs w:val="22"/>
        </w:rPr>
        <w:t>Decreto nº 7892/13, no Decreto Municipal 2156/10</w:t>
      </w:r>
      <w:r w:rsidR="00843D45">
        <w:rPr>
          <w:color w:val="auto"/>
          <w:szCs w:val="22"/>
        </w:rPr>
        <w:t xml:space="preserve"> e</w:t>
      </w:r>
      <w:r w:rsidR="00DB7A0B" w:rsidRPr="00CC395B">
        <w:rPr>
          <w:color w:val="auto"/>
          <w:szCs w:val="22"/>
        </w:rPr>
        <w:t xml:space="preserve"> Decreto Municipal nº. 1.393/2005</w:t>
      </w:r>
      <w:r w:rsidR="006973EB" w:rsidRPr="00CC395B">
        <w:rPr>
          <w:color w:val="auto"/>
          <w:szCs w:val="22"/>
        </w:rPr>
        <w:t xml:space="preserve">, </w:t>
      </w:r>
      <w:r w:rsidR="00DB7A0B" w:rsidRPr="00CC395B">
        <w:rPr>
          <w:color w:val="auto"/>
          <w:szCs w:val="22"/>
        </w:rPr>
        <w:t xml:space="preserve">constante dos autos do Processo Administrativo nº </w:t>
      </w:r>
      <w:r w:rsidR="004627D6">
        <w:rPr>
          <w:color w:val="auto"/>
          <w:szCs w:val="22"/>
        </w:rPr>
        <w:t xml:space="preserve">2092/2021, em nome da </w:t>
      </w:r>
      <w:r w:rsidR="00843D45" w:rsidRPr="00092253">
        <w:rPr>
          <w:color w:val="auto"/>
          <w:szCs w:val="22"/>
        </w:rPr>
        <w:t xml:space="preserve">Secretaria Municipal de Assistência Social e Direitos Humanos </w:t>
      </w:r>
      <w:r w:rsidR="00DB7A0B" w:rsidRPr="00092253">
        <w:rPr>
          <w:color w:val="auto"/>
          <w:szCs w:val="22"/>
        </w:rPr>
        <w:t xml:space="preserve"> acordam e ajustam firmar o presente Contrato, nos termos da Lei 8.666, de 21 de junho de 1993, </w:t>
      </w:r>
      <w:r w:rsidR="00DB7A0B" w:rsidRPr="00280327">
        <w:rPr>
          <w:color w:val="auto"/>
          <w:szCs w:val="22"/>
        </w:rPr>
        <w:t>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
    <w:p w:rsidR="00517250" w:rsidRDefault="00517250" w:rsidP="00DB7A0B">
      <w:pPr>
        <w:pStyle w:val="Corpodetexto"/>
        <w:spacing w:line="200" w:lineRule="atLeast"/>
        <w:rPr>
          <w:color w:val="auto"/>
          <w:szCs w:val="22"/>
        </w:rPr>
      </w:pPr>
      <w:r w:rsidRPr="00280327">
        <w:rPr>
          <w:color w:val="auto"/>
          <w:szCs w:val="22"/>
        </w:rPr>
        <w:t xml:space="preserve">Constitui o presente </w:t>
      </w:r>
      <w:r w:rsidR="00D8792F" w:rsidRPr="00D8792F">
        <w:rPr>
          <w:color w:val="auto"/>
          <w:szCs w:val="22"/>
        </w:rPr>
        <w:t xml:space="preserve">a </w:t>
      </w:r>
      <w:r w:rsidR="00801C2C" w:rsidRPr="00801C2C">
        <w:rPr>
          <w:color w:val="auto"/>
          <w:szCs w:val="22"/>
        </w:rPr>
        <w:t>contratação de empresa</w:t>
      </w:r>
      <w:r w:rsidR="00843D45">
        <w:rPr>
          <w:color w:val="auto"/>
          <w:szCs w:val="22"/>
        </w:rPr>
        <w:t xml:space="preserve"> para</w:t>
      </w:r>
      <w:r w:rsidR="00801C2C" w:rsidRPr="00801C2C">
        <w:rPr>
          <w:color w:val="auto"/>
          <w:szCs w:val="22"/>
        </w:rPr>
        <w:t xml:space="preserve"> </w:t>
      </w:r>
      <w:r w:rsidR="00843D45" w:rsidRPr="00843D45">
        <w:rPr>
          <w:color w:val="auto"/>
          <w:szCs w:val="22"/>
        </w:rPr>
        <w:t xml:space="preserve">eventual e futura </w:t>
      </w:r>
      <w:r w:rsidR="004627D6" w:rsidRPr="004627D6">
        <w:rPr>
          <w:color w:val="auto"/>
          <w:szCs w:val="22"/>
        </w:rPr>
        <w:t>eventual e futura aquisição de itens para compor o Kit enxoval de bebê, mediante o Sistema de Registro de Preços, para atender as famílias em situação de vulnerabilidade social e econômica acompanhadas e avaliadas pelos técnicos dos CRAS (Centro de Referência de Assistência Social)</w:t>
      </w:r>
      <w:r w:rsidR="00801C2C" w:rsidRPr="00801C2C">
        <w:rPr>
          <w:color w:val="auto"/>
          <w:szCs w:val="22"/>
        </w:rPr>
        <w:t>, conforme especificações con</w:t>
      </w:r>
      <w:r w:rsidR="00843D45">
        <w:rPr>
          <w:color w:val="auto"/>
          <w:szCs w:val="22"/>
        </w:rPr>
        <w:t xml:space="preserve">stantes no Anexo I do </w:t>
      </w:r>
      <w:r w:rsidR="00801C2C">
        <w:rPr>
          <w:color w:val="auto"/>
          <w:szCs w:val="22"/>
        </w:rPr>
        <w:t>Edital</w:t>
      </w:r>
      <w:r w:rsidR="00D8792F" w:rsidRPr="00D8792F">
        <w:rPr>
          <w:color w:val="auto"/>
          <w:szCs w:val="22"/>
        </w:rPr>
        <w:t>.</w:t>
      </w:r>
    </w:p>
    <w:p w:rsidR="00D8792F" w:rsidRPr="00280327" w:rsidRDefault="00D8792F"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728825446"/>
          <w:placeholder>
            <w:docPart w:val="07E34C2151374F50AE44B2C921E4A122"/>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933AB4" w:rsidRPr="00933AB4">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502854363"/>
          <w:placeholder>
            <w:docPart w:val="7B59F5374DB9418FA64036C683F0A01D"/>
          </w:placeholder>
        </w:sdtPr>
        <w:sdtEndPr>
          <w:rPr>
            <w:b/>
          </w:rPr>
        </w:sdtEndPr>
        <w:sdtContent>
          <w:r w:rsidR="00933AB4" w:rsidRPr="00933AB4">
            <w:rPr>
              <w:bCs/>
              <w:color w:val="auto"/>
              <w:szCs w:val="22"/>
            </w:rPr>
            <w:t>028/2021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CC395B" w:rsidRDefault="00DB7A0B" w:rsidP="00DB7A0B">
      <w:pPr>
        <w:pStyle w:val="Corpodetexto"/>
        <w:spacing w:line="200" w:lineRule="atLeast"/>
        <w:rPr>
          <w:color w:val="auto"/>
          <w:szCs w:val="22"/>
        </w:rPr>
      </w:pPr>
      <w:r w:rsidRPr="00CC395B">
        <w:rPr>
          <w:b/>
          <w:bCs/>
          <w:color w:val="auto"/>
          <w:szCs w:val="22"/>
        </w:rPr>
        <w:t>CLÁUSULA SEGUNDA – VALOR CONTRATUAL (ART. 55, III)</w:t>
      </w:r>
    </w:p>
    <w:p w:rsidR="00376A19" w:rsidRDefault="00DB7A0B" w:rsidP="00376A19">
      <w:pPr>
        <w:pStyle w:val="Corpodetexto"/>
        <w:spacing w:line="200" w:lineRule="atLeast"/>
        <w:rPr>
          <w:b/>
          <w:color w:val="auto"/>
          <w:szCs w:val="22"/>
        </w:rPr>
      </w:pPr>
      <w:r w:rsidRPr="00CC395B">
        <w:rPr>
          <w:color w:val="auto"/>
          <w:szCs w:val="22"/>
        </w:rPr>
        <w:t xml:space="preserve">Pelo objeto ora contratado, o CONTRATANTE pagará a CONTRATADA o </w:t>
      </w:r>
      <w:r w:rsidR="00843D45" w:rsidRPr="00843D45">
        <w:rPr>
          <w:b/>
          <w:color w:val="auto"/>
          <w:szCs w:val="22"/>
        </w:rPr>
        <w:t>valor estimado</w:t>
      </w:r>
      <w:r w:rsidR="0027459F">
        <w:rPr>
          <w:b/>
          <w:color w:val="auto"/>
          <w:szCs w:val="22"/>
        </w:rPr>
        <w:t xml:space="preserve"> de R$</w:t>
      </w:r>
      <w:r w:rsidR="0027459F" w:rsidRPr="0027459F">
        <w:rPr>
          <w:b/>
          <w:color w:val="auto"/>
          <w:szCs w:val="22"/>
        </w:rPr>
        <w:t>19.074,00 (dezenove mil, setenta e quatro reais)</w:t>
      </w:r>
      <w:r w:rsidR="00843D45">
        <w:rPr>
          <w:b/>
          <w:color w:val="auto"/>
          <w:szCs w:val="22"/>
        </w:rPr>
        <w:t xml:space="preserve">, pelos itens </w:t>
      </w:r>
      <w:r w:rsidR="0027459F">
        <w:rPr>
          <w:b/>
          <w:color w:val="auto"/>
          <w:szCs w:val="22"/>
        </w:rPr>
        <w:t>2, 4, 6, 16</w:t>
      </w:r>
      <w:r w:rsidR="004627D6">
        <w:rPr>
          <w:b/>
          <w:color w:val="auto"/>
          <w:szCs w:val="22"/>
        </w:rPr>
        <w:t>.</w:t>
      </w:r>
    </w:p>
    <w:p w:rsidR="00843D45" w:rsidRPr="00280327" w:rsidRDefault="00053795" w:rsidP="00053795">
      <w:pPr>
        <w:pStyle w:val="Corpodetexto"/>
        <w:tabs>
          <w:tab w:val="left" w:pos="2730"/>
        </w:tabs>
        <w:spacing w:line="200" w:lineRule="atLeast"/>
        <w:rPr>
          <w:color w:val="auto"/>
          <w:szCs w:val="22"/>
        </w:rPr>
      </w:pPr>
      <w:r>
        <w:rPr>
          <w:color w:val="auto"/>
          <w:szCs w:val="22"/>
        </w:rPr>
        <w:tab/>
      </w:r>
    </w:p>
    <w:p w:rsidR="00DB7A0B" w:rsidRDefault="00843D45" w:rsidP="00DB7A0B">
      <w:pPr>
        <w:pStyle w:val="Corpodetexto"/>
        <w:spacing w:line="200" w:lineRule="atLeast"/>
        <w:rPr>
          <w:color w:val="auto"/>
          <w:szCs w:val="22"/>
        </w:rPr>
      </w:pPr>
      <w:r>
        <w:rPr>
          <w:b/>
          <w:color w:val="auto"/>
          <w:szCs w:val="22"/>
        </w:rPr>
        <w:t xml:space="preserve">Parágrafo Único - </w:t>
      </w:r>
      <w:r w:rsidRPr="00843D45">
        <w:rPr>
          <w:color w:val="auto"/>
          <w:szCs w:val="22"/>
        </w:rPr>
        <w:t xml:space="preserve">O valor estimado constitui mera estimativa, não se obrigando o </w:t>
      </w:r>
      <w:r w:rsidR="00053795" w:rsidRPr="00053795">
        <w:rPr>
          <w:color w:val="auto"/>
          <w:szCs w:val="22"/>
        </w:rPr>
        <w:t xml:space="preserve">Fundo Municipal De Assistência Social </w:t>
      </w:r>
      <w:r w:rsidRPr="00843D45">
        <w:rPr>
          <w:color w:val="auto"/>
          <w:szCs w:val="22"/>
        </w:rPr>
        <w:t>a utilizá-lo integralmente.</w:t>
      </w:r>
    </w:p>
    <w:p w:rsidR="00843D45" w:rsidRPr="00280327" w:rsidRDefault="00843D45" w:rsidP="00DB7A0B">
      <w:pPr>
        <w:pStyle w:val="Corpodetexto"/>
        <w:spacing w:line="200" w:lineRule="atLeast"/>
        <w:rPr>
          <w:color w:val="auto"/>
          <w:szCs w:val="22"/>
        </w:rPr>
      </w:pPr>
    </w:p>
    <w:p w:rsidR="00DB3F56" w:rsidRPr="00DB3F56" w:rsidRDefault="00EF767F" w:rsidP="00DB3F56">
      <w:pPr>
        <w:pStyle w:val="Corpodetexto"/>
        <w:spacing w:line="200" w:lineRule="atLeast"/>
        <w:rPr>
          <w:b/>
          <w:bCs/>
          <w:color w:val="auto"/>
          <w:szCs w:val="22"/>
        </w:rPr>
      </w:pPr>
      <w:r>
        <w:rPr>
          <w:b/>
          <w:bCs/>
          <w:color w:val="auto"/>
          <w:szCs w:val="22"/>
        </w:rPr>
        <w:t xml:space="preserve">CLÁUSULA TERCEIRA - </w:t>
      </w:r>
      <w:r w:rsidR="00DB3F56" w:rsidRPr="00DB3F56">
        <w:rPr>
          <w:b/>
          <w:bCs/>
          <w:color w:val="auto"/>
          <w:szCs w:val="22"/>
        </w:rPr>
        <w:t>DINÂMICA DE EXECUÇÃO E RECEBIMENTO DO CONTRATO</w:t>
      </w:r>
    </w:p>
    <w:p w:rsidR="004627D6" w:rsidRDefault="004627D6" w:rsidP="00843D45">
      <w:pPr>
        <w:pStyle w:val="Corpodetexto"/>
        <w:spacing w:line="200" w:lineRule="atLeast"/>
        <w:rPr>
          <w:bCs/>
          <w:color w:val="auto"/>
          <w:szCs w:val="22"/>
        </w:rPr>
      </w:pPr>
      <w:r w:rsidRPr="004627D6">
        <w:rPr>
          <w:bCs/>
          <w:color w:val="auto"/>
          <w:szCs w:val="22"/>
        </w:rPr>
        <w:t xml:space="preserve">A Administração emitirá por escrito ordem de fornecimento, com a quantidade e identificação dos bens que serão fornecidos, o local de fornecimento, o prazo máximo para a entrega, a </w:t>
      </w:r>
      <w:r w:rsidRPr="004627D6">
        <w:rPr>
          <w:bCs/>
          <w:color w:val="auto"/>
          <w:szCs w:val="22"/>
        </w:rPr>
        <w:lastRenderedPageBreak/>
        <w:t>identificação e assinatura do gestor responsável pela emissão da ordem e a identificação da pessoa jurídica a que se destina a ordem.</w:t>
      </w:r>
    </w:p>
    <w:p w:rsidR="00843D45" w:rsidRPr="00843D45" w:rsidRDefault="00843D45" w:rsidP="00843D45">
      <w:pPr>
        <w:pStyle w:val="Corpodetexto"/>
        <w:spacing w:line="200" w:lineRule="atLeast"/>
        <w:rPr>
          <w:bCs/>
          <w:color w:val="auto"/>
          <w:szCs w:val="22"/>
        </w:rPr>
      </w:pPr>
      <w:r>
        <w:rPr>
          <w:b/>
          <w:bCs/>
          <w:color w:val="auto"/>
          <w:szCs w:val="22"/>
        </w:rPr>
        <w:t xml:space="preserve">Parágrafo Primeiro </w:t>
      </w:r>
      <w:r w:rsidRPr="00843D45">
        <w:rPr>
          <w:bCs/>
          <w:color w:val="auto"/>
          <w:szCs w:val="22"/>
        </w:rPr>
        <w:t xml:space="preserve"> – </w:t>
      </w:r>
      <w:r w:rsidR="004627D6" w:rsidRPr="004627D6">
        <w:rPr>
          <w:bCs/>
          <w:color w:val="auto"/>
          <w:szCs w:val="22"/>
        </w:rPr>
        <w:t>Os bens a serem adquiridos serão fornecidos em remessa parcelada, conforme ordens de fornecimento, em prazo máximo de 10(dez) dias úteis após o recebimento desta, na Secretaria Municipal de Assistência Social e Direitos Humanos, situada a Rua Miguel de Carvalho, nº 158, Centro – Bom Jardim – RJ – CEP 28660-000.</w:t>
      </w:r>
    </w:p>
    <w:p w:rsidR="004627D6" w:rsidRDefault="00843D45" w:rsidP="00843D45">
      <w:pPr>
        <w:pStyle w:val="Corpodetexto"/>
        <w:spacing w:line="200" w:lineRule="atLeast"/>
        <w:rPr>
          <w:bCs/>
          <w:color w:val="auto"/>
          <w:szCs w:val="22"/>
        </w:rPr>
      </w:pPr>
      <w:r>
        <w:rPr>
          <w:b/>
          <w:bCs/>
          <w:color w:val="auto"/>
          <w:szCs w:val="22"/>
        </w:rPr>
        <w:t>Parágrafo Segundo</w:t>
      </w:r>
      <w:r w:rsidRPr="00843D45">
        <w:rPr>
          <w:bCs/>
          <w:color w:val="auto"/>
          <w:szCs w:val="22"/>
        </w:rPr>
        <w:t xml:space="preserve"> – </w:t>
      </w:r>
      <w:r w:rsidR="004627D6" w:rsidRPr="004627D6">
        <w:rPr>
          <w:bCs/>
          <w:color w:val="auto"/>
          <w:szCs w:val="22"/>
        </w:rPr>
        <w:t>O prazo para conclusão do fornecimento dos bens requisitados poderá ser prorrogado, mantidas as demais condições da contratação e assegurada a manutenção do equilíbrio econômico-financeiro, desde que ocorra algum dos motivos elencados no §1º do art. 57 da Lei Federal nº 8.666/93.</w:t>
      </w:r>
    </w:p>
    <w:p w:rsidR="004627D6" w:rsidRDefault="00843D45" w:rsidP="00843D45">
      <w:pPr>
        <w:pStyle w:val="Corpodetexto"/>
        <w:spacing w:line="200" w:lineRule="atLeast"/>
        <w:rPr>
          <w:bCs/>
          <w:color w:val="auto"/>
          <w:szCs w:val="22"/>
        </w:rPr>
      </w:pPr>
      <w:r>
        <w:rPr>
          <w:b/>
          <w:bCs/>
          <w:color w:val="auto"/>
          <w:szCs w:val="22"/>
        </w:rPr>
        <w:t>Parágrafo Terceiro</w:t>
      </w:r>
      <w:r w:rsidRPr="00843D45">
        <w:rPr>
          <w:bCs/>
          <w:color w:val="auto"/>
          <w:szCs w:val="22"/>
        </w:rPr>
        <w:t xml:space="preserve"> – </w:t>
      </w:r>
      <w:r w:rsidR="004627D6" w:rsidRPr="004627D6">
        <w:rPr>
          <w:bCs/>
          <w:color w:val="auto"/>
          <w:szCs w:val="22"/>
        </w:rPr>
        <w:t>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843D45" w:rsidRPr="00843D45" w:rsidRDefault="00843D45" w:rsidP="00843D45">
      <w:pPr>
        <w:pStyle w:val="Corpodetexto"/>
        <w:spacing w:line="200" w:lineRule="atLeast"/>
        <w:rPr>
          <w:bCs/>
          <w:color w:val="auto"/>
          <w:szCs w:val="22"/>
        </w:rPr>
      </w:pPr>
      <w:r>
        <w:rPr>
          <w:b/>
          <w:bCs/>
          <w:color w:val="auto"/>
          <w:szCs w:val="22"/>
        </w:rPr>
        <w:t>Parágrafo Quarto</w:t>
      </w:r>
      <w:r w:rsidRPr="00843D45">
        <w:rPr>
          <w:bCs/>
          <w:color w:val="auto"/>
          <w:szCs w:val="22"/>
        </w:rPr>
        <w:t xml:space="preserve"> – Os bens poderão ser rejeitados, no todo ou em parte, quando em desacordo com as especificações constantes no instrumento convocatório, em seus anexos ou na proposta, devendo ser substituídos no prazo de 10 dias úteis, a contar da notificação ao adjudicatário, às suas custas, sem prejuízo da aplicação das penalidades. </w:t>
      </w:r>
    </w:p>
    <w:p w:rsidR="00843D45" w:rsidRPr="00843D45" w:rsidRDefault="00843D45" w:rsidP="00843D45">
      <w:pPr>
        <w:pStyle w:val="Corpodetexto"/>
        <w:spacing w:line="200" w:lineRule="atLeast"/>
        <w:rPr>
          <w:bCs/>
          <w:color w:val="auto"/>
          <w:szCs w:val="22"/>
        </w:rPr>
      </w:pPr>
      <w:r>
        <w:rPr>
          <w:b/>
          <w:bCs/>
          <w:color w:val="auto"/>
          <w:szCs w:val="22"/>
        </w:rPr>
        <w:t>Parágrafo Quinto</w:t>
      </w:r>
      <w:r w:rsidRPr="00843D45">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843D45" w:rsidRPr="00843D45" w:rsidRDefault="00843D45" w:rsidP="00843D45">
      <w:pPr>
        <w:pStyle w:val="Corpodetexto"/>
        <w:spacing w:line="200" w:lineRule="atLeast"/>
        <w:rPr>
          <w:bCs/>
          <w:color w:val="auto"/>
          <w:szCs w:val="22"/>
        </w:rPr>
      </w:pPr>
      <w:r>
        <w:rPr>
          <w:b/>
          <w:bCs/>
          <w:color w:val="auto"/>
          <w:szCs w:val="22"/>
        </w:rPr>
        <w:t>Parágrafo Sexto</w:t>
      </w:r>
      <w:r w:rsidRPr="00843D45">
        <w:rPr>
          <w:bCs/>
          <w:color w:val="auto"/>
          <w:szCs w:val="22"/>
        </w:rPr>
        <w:t xml:space="preserve"> – Caso a verificação de conformidade não seja procedida dentro do prazo fixado, reputar-se-á como realizada, consumando-se o recebimento definitivo no dia do esgotamento do prazo.</w:t>
      </w:r>
    </w:p>
    <w:p w:rsidR="00AA7B21" w:rsidRDefault="00843D45" w:rsidP="00843D45">
      <w:pPr>
        <w:pStyle w:val="Corpodetexto"/>
        <w:spacing w:line="200" w:lineRule="atLeast"/>
        <w:rPr>
          <w:bCs/>
          <w:color w:val="auto"/>
          <w:szCs w:val="22"/>
        </w:rPr>
      </w:pPr>
      <w:r>
        <w:rPr>
          <w:b/>
          <w:bCs/>
          <w:color w:val="auto"/>
          <w:szCs w:val="22"/>
        </w:rPr>
        <w:t>Parágrafo Sétimo</w:t>
      </w:r>
      <w:r w:rsidRPr="00843D45">
        <w:rPr>
          <w:bCs/>
          <w:color w:val="auto"/>
          <w:szCs w:val="22"/>
        </w:rPr>
        <w:t xml:space="preserve"> – O recebimento provisório ou definitivo do objeto não exclui a responsabilidade da CONTRATADA pelos prejuízos resultantes da incorreta execução do contrato.</w:t>
      </w:r>
    </w:p>
    <w:p w:rsidR="00843D45" w:rsidRDefault="00843D45" w:rsidP="00843D45">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 CONDIÇÕES DE PAGAMENTO (ART. 55, III, alíneas 'c' e 'd')</w:t>
      </w:r>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4627D6" w:rsidRPr="004627D6">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 8666/93.</w:t>
      </w:r>
    </w:p>
    <w:p w:rsidR="00517250" w:rsidRPr="00280327" w:rsidRDefault="00517250" w:rsidP="00517250">
      <w:pPr>
        <w:spacing w:line="200" w:lineRule="atLeast"/>
        <w:jc w:val="both"/>
        <w:rPr>
          <w:color w:val="auto"/>
          <w:szCs w:val="22"/>
        </w:rPr>
      </w:pPr>
      <w:r w:rsidRPr="00280327">
        <w:rPr>
          <w:color w:val="auto"/>
          <w:szCs w:val="22"/>
        </w:rPr>
        <w:t xml:space="preserve">II - </w:t>
      </w:r>
      <w:r w:rsidR="00843D45" w:rsidRPr="00843D45">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AF07CC" w:rsidRDefault="00E46B07" w:rsidP="00AF07CC">
      <w:pPr>
        <w:jc w:val="both"/>
        <w:rPr>
          <w:color w:val="auto"/>
          <w:szCs w:val="22"/>
        </w:rPr>
      </w:pPr>
      <w:r w:rsidRPr="00280327">
        <w:rPr>
          <w:b/>
          <w:bCs/>
          <w:color w:val="auto"/>
          <w:szCs w:val="22"/>
        </w:rPr>
        <w:t xml:space="preserve">Parágrafo Primeiro - </w:t>
      </w:r>
      <w:r w:rsidR="00843D45" w:rsidRPr="00843D45">
        <w:rPr>
          <w:color w:val="auto"/>
          <w:szCs w:val="22"/>
        </w:rPr>
        <w:t>Os documentos fiscais serão emitidos em nome do FUNDO MUNICIPAL DE ASSISTÊNCIA SOCIAL E DIREITOS HUMANOS CNPJ nº 03.802.344/0001-02, situado à Rua Miguel de Carvalho, nº 158, Centro, Bom Jardim/RJ.</w:t>
      </w:r>
    </w:p>
    <w:p w:rsidR="0021515C" w:rsidRPr="00280327" w:rsidRDefault="0021515C"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lastRenderedPageBreak/>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Haver seguros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E46B07" w:rsidRPr="00280327" w:rsidRDefault="00E46B07" w:rsidP="00AF07CC">
      <w:pPr>
        <w:jc w:val="both"/>
        <w:rPr>
          <w:color w:val="auto"/>
          <w:szCs w:val="22"/>
        </w:rPr>
      </w:pPr>
    </w:p>
    <w:p w:rsidR="003230A1" w:rsidRPr="003230A1" w:rsidRDefault="00E46B07" w:rsidP="003230A1">
      <w:pPr>
        <w:jc w:val="both"/>
        <w:rPr>
          <w:color w:val="auto"/>
          <w:szCs w:val="22"/>
        </w:rPr>
      </w:pPr>
      <w:r w:rsidRPr="00280327">
        <w:rPr>
          <w:b/>
          <w:color w:val="auto"/>
          <w:szCs w:val="22"/>
        </w:rPr>
        <w:t>Parágrafo Sexto -</w:t>
      </w:r>
      <w:r w:rsidRPr="00280327">
        <w:rPr>
          <w:color w:val="auto"/>
          <w:szCs w:val="22"/>
        </w:rPr>
        <w:t xml:space="preserve"> </w:t>
      </w:r>
      <w:r w:rsidR="003230A1" w:rsidRPr="003230A1">
        <w:rPr>
          <w:color w:val="auto"/>
          <w:szCs w:val="22"/>
        </w:rPr>
        <w:t>O pagamento será feito em depósito em conta corrente informada pela CONTRATADA, em parcelas correspondentes a cada ordem de fornecimento, na forma da legislação vigente.</w:t>
      </w:r>
    </w:p>
    <w:p w:rsidR="003230A1" w:rsidRPr="003230A1" w:rsidRDefault="003230A1" w:rsidP="003230A1">
      <w:pPr>
        <w:jc w:val="both"/>
        <w:rPr>
          <w:color w:val="auto"/>
          <w:szCs w:val="22"/>
        </w:rPr>
      </w:pPr>
      <w:r>
        <w:rPr>
          <w:b/>
          <w:color w:val="auto"/>
          <w:szCs w:val="22"/>
        </w:rPr>
        <w:t>Parágrafo Sétimo</w:t>
      </w:r>
      <w:r w:rsidRPr="003230A1">
        <w:rPr>
          <w:color w:val="auto"/>
          <w:szCs w:val="22"/>
        </w:rPr>
        <w:t xml:space="preserve"> – Os itens relativos ao fornecimento deverão corresponder, em sua totalidade, aos itens constantes na ordem de fornecimento e na nota de empenho emitida pela Administração, sem qualquer divergência entre estes.</w:t>
      </w:r>
    </w:p>
    <w:p w:rsidR="003230A1" w:rsidRDefault="003230A1" w:rsidP="003230A1">
      <w:pPr>
        <w:jc w:val="both"/>
        <w:rPr>
          <w:color w:val="auto"/>
          <w:szCs w:val="22"/>
        </w:rPr>
      </w:pPr>
      <w:r>
        <w:rPr>
          <w:b/>
          <w:color w:val="auto"/>
          <w:szCs w:val="22"/>
        </w:rPr>
        <w:t>Parágrafo Oitavo</w:t>
      </w:r>
      <w:r w:rsidRPr="003230A1">
        <w:rPr>
          <w:color w:val="auto"/>
          <w:szCs w:val="22"/>
        </w:rPr>
        <w:t xml:space="preserve"> – É vedada a antecipação do pagamento sem a correspondente contraprestação do fornecimento em sua totalidade.</w:t>
      </w:r>
    </w:p>
    <w:p w:rsidR="006F10AC" w:rsidRPr="00280327" w:rsidRDefault="006F10AC" w:rsidP="003230A1">
      <w:pPr>
        <w:jc w:val="both"/>
        <w:rPr>
          <w:color w:val="auto"/>
          <w:szCs w:val="22"/>
        </w:rPr>
      </w:pPr>
      <w:r w:rsidRPr="00280327">
        <w:rPr>
          <w:b/>
          <w:color w:val="auto"/>
          <w:szCs w:val="22"/>
        </w:rPr>
        <w:t xml:space="preserve">Parágrafo </w:t>
      </w:r>
      <w:r w:rsidR="003230A1">
        <w:rPr>
          <w:b/>
          <w:color w:val="auto"/>
          <w:szCs w:val="22"/>
        </w:rPr>
        <w:t>Non</w:t>
      </w:r>
      <w:r w:rsidRPr="00280327">
        <w:rPr>
          <w:b/>
          <w:color w:val="auto"/>
          <w:szCs w:val="22"/>
        </w:rPr>
        <w:t xml:space="preserve">o - </w:t>
      </w:r>
      <w:r w:rsidR="00294249" w:rsidRPr="00294249">
        <w:rPr>
          <w:color w:val="auto"/>
          <w:szCs w:val="22"/>
        </w:rPr>
        <w:t xml:space="preserve">Os pagamentos eventualmente realizados com atraso, desde que não decorram de ato ou fato atribuível à CONTRATADA, sofrerão a incidência de atualização financeira pelo </w:t>
      </w:r>
      <w:r w:rsidR="004627D6">
        <w:rPr>
          <w:color w:val="auto"/>
          <w:szCs w:val="22"/>
        </w:rPr>
        <w:t xml:space="preserve">IGP-M </w:t>
      </w:r>
      <w:r w:rsidR="00294249" w:rsidRPr="00294249">
        <w:rPr>
          <w:color w:val="auto"/>
          <w:szCs w:val="22"/>
        </w:rPr>
        <w:t>e juros moratórios de 0,5% ao mês.</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 xml:space="preserve">Parágrafo </w:t>
      </w:r>
      <w:r w:rsidR="003230A1">
        <w:rPr>
          <w:b/>
          <w:color w:val="auto"/>
          <w:szCs w:val="22"/>
        </w:rPr>
        <w:t>Décimo</w:t>
      </w:r>
      <w:r w:rsidRPr="00280327">
        <w:rPr>
          <w:b/>
          <w:color w:val="auto"/>
          <w:szCs w:val="22"/>
        </w:rPr>
        <w:t xml:space="preserve"> -</w:t>
      </w:r>
      <w:r w:rsidRPr="00280327">
        <w:rPr>
          <w:color w:val="auto"/>
          <w:szCs w:val="22"/>
        </w:rPr>
        <w:t xml:space="preserve"> </w:t>
      </w:r>
      <w:r w:rsidR="0021515C" w:rsidRPr="0021515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Pr="00280327" w:rsidRDefault="006F10AC" w:rsidP="00AF07CC">
      <w:pPr>
        <w:jc w:val="both"/>
        <w:rPr>
          <w:color w:val="auto"/>
          <w:szCs w:val="22"/>
        </w:rPr>
      </w:pPr>
    </w:p>
    <w:p w:rsidR="006F10AC" w:rsidRDefault="006F10AC" w:rsidP="00AF07CC">
      <w:pPr>
        <w:jc w:val="both"/>
        <w:rPr>
          <w:color w:val="auto"/>
          <w:szCs w:val="22"/>
        </w:rPr>
      </w:pPr>
      <w:r w:rsidRPr="00280327">
        <w:rPr>
          <w:b/>
          <w:color w:val="auto"/>
          <w:szCs w:val="22"/>
        </w:rPr>
        <w:t xml:space="preserve">Parágrafo </w:t>
      </w:r>
      <w:r w:rsidR="003230A1">
        <w:rPr>
          <w:b/>
          <w:color w:val="auto"/>
          <w:szCs w:val="22"/>
        </w:rPr>
        <w:t>Décimo Primeiro</w:t>
      </w:r>
      <w:r w:rsidRPr="00280327">
        <w:rPr>
          <w:b/>
          <w:color w:val="auto"/>
          <w:szCs w:val="22"/>
        </w:rPr>
        <w:t xml:space="preserve"> -</w:t>
      </w:r>
      <w:r w:rsidRPr="00280327">
        <w:rPr>
          <w:color w:val="auto"/>
          <w:szCs w:val="22"/>
        </w:rPr>
        <w:t xml:space="preserve"> </w:t>
      </w:r>
      <w:r w:rsidR="0021515C" w:rsidRPr="0021515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294249" w:rsidRDefault="00294249" w:rsidP="00530CEC">
      <w:pPr>
        <w:jc w:val="both"/>
        <w:rPr>
          <w:b/>
          <w:color w:val="auto"/>
          <w:szCs w:val="22"/>
        </w:rPr>
      </w:pPr>
    </w:p>
    <w:p w:rsidR="00DB7A0B" w:rsidRDefault="006F10AC" w:rsidP="00530CEC">
      <w:pPr>
        <w:jc w:val="both"/>
        <w:rPr>
          <w:color w:val="auto"/>
          <w:szCs w:val="22"/>
        </w:rPr>
      </w:pPr>
      <w:r w:rsidRPr="00280327">
        <w:rPr>
          <w:b/>
          <w:color w:val="auto"/>
          <w:szCs w:val="22"/>
        </w:rPr>
        <w:t xml:space="preserve">Parágrafo Décimo </w:t>
      </w:r>
      <w:r w:rsidR="003230A1">
        <w:rPr>
          <w:b/>
          <w:color w:val="auto"/>
          <w:szCs w:val="22"/>
        </w:rPr>
        <w:t xml:space="preserve">Segundo </w:t>
      </w:r>
      <w:r w:rsidRPr="00280327">
        <w:rPr>
          <w:b/>
          <w:color w:val="auto"/>
          <w:szCs w:val="22"/>
        </w:rPr>
        <w:t>-</w:t>
      </w:r>
      <w:r w:rsidRPr="00280327">
        <w:rPr>
          <w:color w:val="auto"/>
          <w:szCs w:val="22"/>
        </w:rPr>
        <w:t xml:space="preserve"> </w:t>
      </w:r>
      <w:r w:rsidR="0021515C" w:rsidRPr="0021515C">
        <w:rPr>
          <w:color w:val="auto"/>
          <w:szCs w:val="22"/>
        </w:rPr>
        <w:t>É vedada à CONTRATADA a cessão de crédito para instituições financeiras decorrentes dos pagamentos futuros dispostos no instrumento convocatório e seus anexos, ressalvada a hipótese do art. 46 da Lei Complementar nº 123/06.</w:t>
      </w:r>
    </w:p>
    <w:p w:rsidR="00530CEC" w:rsidRPr="00733086" w:rsidRDefault="00530CEC" w:rsidP="00530CEC">
      <w:pPr>
        <w:jc w:val="both"/>
        <w:rPr>
          <w:color w:val="auto"/>
          <w:szCs w:val="22"/>
        </w:rPr>
      </w:pPr>
    </w:p>
    <w:p w:rsidR="00DB7A0B" w:rsidRPr="00733086" w:rsidRDefault="00DB7A0B" w:rsidP="00DB7A0B">
      <w:pPr>
        <w:pStyle w:val="Corpodetexto"/>
        <w:spacing w:line="200" w:lineRule="atLeast"/>
        <w:rPr>
          <w:color w:val="auto"/>
          <w:szCs w:val="22"/>
        </w:rPr>
      </w:pPr>
      <w:r w:rsidRPr="00733086">
        <w:rPr>
          <w:b/>
          <w:bCs/>
          <w:color w:val="auto"/>
          <w:szCs w:val="22"/>
        </w:rPr>
        <w:t xml:space="preserve">CLÁUSULA </w:t>
      </w:r>
      <w:r w:rsidR="00EF767F" w:rsidRPr="00733086">
        <w:rPr>
          <w:b/>
          <w:bCs/>
          <w:color w:val="auto"/>
          <w:szCs w:val="22"/>
        </w:rPr>
        <w:t>QUINTA</w:t>
      </w:r>
      <w:r w:rsidRPr="00733086">
        <w:rPr>
          <w:b/>
          <w:bCs/>
          <w:color w:val="auto"/>
          <w:szCs w:val="22"/>
        </w:rPr>
        <w:t xml:space="preserve"> – RECURSO FINANCEIRO (ART. 55, V)</w:t>
      </w:r>
    </w:p>
    <w:p w:rsidR="00CC395B" w:rsidRPr="00733086" w:rsidRDefault="00DB7A0B" w:rsidP="00DB7A0B">
      <w:pPr>
        <w:pStyle w:val="Corpodetexto"/>
        <w:spacing w:line="200" w:lineRule="atLeast"/>
        <w:rPr>
          <w:color w:val="auto"/>
          <w:szCs w:val="22"/>
        </w:rPr>
      </w:pPr>
      <w:r w:rsidRPr="00733086">
        <w:rPr>
          <w:color w:val="auto"/>
          <w:szCs w:val="22"/>
        </w:rPr>
        <w:t xml:space="preserve">As despesas decorrentes do presente Contrato serão efetuadas com a seguinte dotação orçamentária: </w:t>
      </w:r>
      <w:r w:rsidR="00294249" w:rsidRPr="00733086">
        <w:rPr>
          <w:color w:val="auto"/>
          <w:szCs w:val="22"/>
        </w:rPr>
        <w:t xml:space="preserve">P.T. </w:t>
      </w:r>
      <w:r w:rsidR="001E7A9D" w:rsidRPr="001E7A9D">
        <w:rPr>
          <w:color w:val="auto"/>
          <w:szCs w:val="22"/>
        </w:rPr>
        <w:t>0900. 0824400732.090</w:t>
      </w:r>
      <w:r w:rsidR="00733086" w:rsidRPr="00733086">
        <w:rPr>
          <w:color w:val="auto"/>
          <w:szCs w:val="22"/>
        </w:rPr>
        <w:t xml:space="preserve">, N.D.: </w:t>
      </w:r>
      <w:r w:rsidR="00A50016" w:rsidRPr="00A50016">
        <w:rPr>
          <w:color w:val="auto"/>
          <w:szCs w:val="22"/>
        </w:rPr>
        <w:t>3390.3</w:t>
      </w:r>
      <w:r w:rsidR="001E7A9D">
        <w:rPr>
          <w:color w:val="auto"/>
          <w:szCs w:val="22"/>
        </w:rPr>
        <w:t>2</w:t>
      </w:r>
      <w:r w:rsidR="00A50016" w:rsidRPr="00A50016">
        <w:rPr>
          <w:color w:val="auto"/>
          <w:szCs w:val="22"/>
        </w:rPr>
        <w:t>.00</w:t>
      </w:r>
      <w:r w:rsidR="00A50016">
        <w:rPr>
          <w:color w:val="auto"/>
          <w:szCs w:val="22"/>
        </w:rPr>
        <w:t>, conta</w:t>
      </w:r>
      <w:r w:rsidR="003230A1">
        <w:rPr>
          <w:color w:val="auto"/>
          <w:szCs w:val="22"/>
        </w:rPr>
        <w:t xml:space="preserve"> 05</w:t>
      </w:r>
      <w:r w:rsidR="001E7A9D">
        <w:rPr>
          <w:color w:val="auto"/>
          <w:szCs w:val="22"/>
        </w:rPr>
        <w:t>1</w:t>
      </w:r>
      <w:r w:rsidR="00733086" w:rsidRPr="00733086">
        <w:rPr>
          <w:color w:val="auto"/>
          <w:szCs w:val="22"/>
        </w:rPr>
        <w:t>.</w:t>
      </w:r>
    </w:p>
    <w:p w:rsidR="00CC395B" w:rsidRPr="00CC395B" w:rsidRDefault="00CC395B" w:rsidP="00DB7A0B">
      <w:pPr>
        <w:pStyle w:val="Corpodetexto"/>
        <w:spacing w:line="200" w:lineRule="atLeast"/>
        <w:rPr>
          <w:color w:val="auto"/>
          <w:szCs w:val="22"/>
        </w:rPr>
      </w:pPr>
    </w:p>
    <w:p w:rsidR="003230A1" w:rsidRPr="003230A1" w:rsidRDefault="00DB7A0B" w:rsidP="003230A1">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3230A1" w:rsidRPr="003230A1">
        <w:rPr>
          <w:b/>
          <w:bCs/>
          <w:color w:val="auto"/>
          <w:szCs w:val="22"/>
        </w:rPr>
        <w:t>REVISÃO DOS PREÇOS</w:t>
      </w:r>
    </w:p>
    <w:p w:rsidR="004627D6" w:rsidRDefault="004627D6" w:rsidP="003230A1">
      <w:pPr>
        <w:pStyle w:val="Corpodetexto"/>
        <w:spacing w:line="200" w:lineRule="atLeast"/>
        <w:rPr>
          <w:bCs/>
          <w:color w:val="auto"/>
          <w:szCs w:val="22"/>
        </w:rPr>
      </w:pPr>
      <w:r w:rsidRPr="004627D6">
        <w:rPr>
          <w:bCs/>
          <w:color w:val="auto"/>
          <w:szCs w:val="22"/>
        </w:rPr>
        <w:lastRenderedPageBreak/>
        <w:t>A Administração realizará pesquisa de mercado periodicamente, em intervalos não superiores a 180 (cento e oitenta) dias, a fim de verificar a vantajosidade dos preços registrados na ata de registro de preços.</w:t>
      </w:r>
    </w:p>
    <w:p w:rsidR="003230A1" w:rsidRPr="003230A1" w:rsidRDefault="003230A1" w:rsidP="003230A1">
      <w:pPr>
        <w:pStyle w:val="Corpodetexto"/>
        <w:spacing w:line="200" w:lineRule="atLeast"/>
        <w:rPr>
          <w:bCs/>
          <w:color w:val="auto"/>
          <w:szCs w:val="22"/>
        </w:rPr>
      </w:pPr>
      <w:r>
        <w:rPr>
          <w:b/>
          <w:bCs/>
          <w:color w:val="auto"/>
          <w:szCs w:val="22"/>
        </w:rPr>
        <w:t>Parágrafo Primeiro</w:t>
      </w:r>
      <w:r w:rsidRPr="003230A1">
        <w:rPr>
          <w:bCs/>
          <w:color w:val="auto"/>
          <w:szCs w:val="22"/>
        </w:rPr>
        <w:t xml:space="preserve"> – </w:t>
      </w:r>
      <w:r w:rsidR="004627D6" w:rsidRPr="004627D6">
        <w:rPr>
          <w:bCs/>
          <w:color w:val="auto"/>
          <w:szCs w:val="22"/>
        </w:rPr>
        <w:t>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rsidR="003230A1" w:rsidRPr="003230A1" w:rsidRDefault="003230A1" w:rsidP="003230A1">
      <w:pPr>
        <w:pStyle w:val="Corpodetexto"/>
        <w:spacing w:line="200" w:lineRule="atLeast"/>
        <w:rPr>
          <w:bCs/>
          <w:color w:val="auto"/>
          <w:szCs w:val="22"/>
        </w:rPr>
      </w:pPr>
      <w:r>
        <w:rPr>
          <w:b/>
          <w:bCs/>
          <w:color w:val="auto"/>
          <w:szCs w:val="22"/>
        </w:rPr>
        <w:t>Parágrafo Segundo</w:t>
      </w:r>
      <w:r w:rsidRPr="003230A1">
        <w:rPr>
          <w:bCs/>
          <w:color w:val="auto"/>
          <w:szCs w:val="22"/>
        </w:rPr>
        <w:t xml:space="preserve"> – </w:t>
      </w:r>
      <w:r w:rsidR="004627D6" w:rsidRPr="004627D6">
        <w:rPr>
          <w:bCs/>
          <w:color w:val="auto"/>
          <w:szCs w:val="22"/>
        </w:rPr>
        <w:t>Quando o preço registrado tornar-se superior ao preço praticado no mercado por motivo superveniente, o órgão gerenciador convocará a adjudicatária para negociar a redução dos preços aos valores praticados pelo mercado.</w:t>
      </w:r>
    </w:p>
    <w:p w:rsidR="003230A1" w:rsidRPr="003230A1" w:rsidRDefault="003230A1" w:rsidP="003230A1">
      <w:pPr>
        <w:pStyle w:val="Corpodetexto"/>
        <w:spacing w:line="200" w:lineRule="atLeast"/>
        <w:rPr>
          <w:bCs/>
          <w:color w:val="auto"/>
          <w:szCs w:val="22"/>
        </w:rPr>
      </w:pPr>
      <w:r>
        <w:rPr>
          <w:b/>
          <w:bCs/>
          <w:color w:val="auto"/>
          <w:szCs w:val="22"/>
        </w:rPr>
        <w:t>Parágrafo Terceiro</w:t>
      </w:r>
      <w:r w:rsidRPr="003230A1">
        <w:rPr>
          <w:bCs/>
          <w:color w:val="auto"/>
          <w:szCs w:val="22"/>
        </w:rPr>
        <w:t xml:space="preserve"> – </w:t>
      </w:r>
      <w:r w:rsidR="004627D6" w:rsidRPr="004627D6">
        <w:rPr>
          <w:bCs/>
          <w:color w:val="auto"/>
          <w:szCs w:val="22"/>
        </w:rPr>
        <w:t>Os fornecedores que não aceitarem reduzir seus preços aos valores praticados pelo mercado serão liberados do compromisso assumido, sem aplicação de penalidade.</w:t>
      </w:r>
    </w:p>
    <w:p w:rsidR="003230A1" w:rsidRPr="003230A1" w:rsidRDefault="003230A1" w:rsidP="003230A1">
      <w:pPr>
        <w:pStyle w:val="Corpodetexto"/>
        <w:spacing w:line="200" w:lineRule="atLeast"/>
        <w:rPr>
          <w:bCs/>
          <w:color w:val="auto"/>
          <w:szCs w:val="22"/>
        </w:rPr>
      </w:pPr>
      <w:r>
        <w:rPr>
          <w:b/>
          <w:bCs/>
          <w:color w:val="auto"/>
          <w:szCs w:val="22"/>
        </w:rPr>
        <w:t>Parágrafo Quarto</w:t>
      </w:r>
      <w:r w:rsidRPr="003230A1">
        <w:rPr>
          <w:bCs/>
          <w:color w:val="auto"/>
          <w:szCs w:val="22"/>
        </w:rPr>
        <w:t xml:space="preserve"> – </w:t>
      </w:r>
      <w:r w:rsidR="004627D6" w:rsidRPr="004627D6">
        <w:rPr>
          <w:bCs/>
          <w:color w:val="auto"/>
          <w:szCs w:val="22"/>
        </w:rPr>
        <w:t>A ordem de classificação dos fornecedores que aceitarem reduzir seus preços aos valores de mercado observará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Quinto</w:t>
      </w:r>
      <w:r w:rsidRPr="003230A1">
        <w:rPr>
          <w:bCs/>
          <w:color w:val="auto"/>
          <w:szCs w:val="22"/>
        </w:rPr>
        <w:t xml:space="preserve"> – </w:t>
      </w:r>
      <w:r w:rsidR="004627D6" w:rsidRPr="004627D6">
        <w:rPr>
          <w:bCs/>
          <w:color w:val="auto"/>
          <w:szCs w:val="22"/>
        </w:rPr>
        <w:t>Quando o preço de mercado tornar-se superior aos preços registrados e o fornecedor não puder cumprir o compromisso, o órgão gerenciador poderá liberar a adjudicatária do compromisso assumido, caso a comunicação ocorra antes do pedido de fornecimento, sem aplicação da penalidade quando confirmada a veracidade dos motivos e comprovantes apresentados.</w:t>
      </w:r>
    </w:p>
    <w:p w:rsidR="003230A1" w:rsidRPr="003230A1" w:rsidRDefault="003230A1" w:rsidP="003230A1">
      <w:pPr>
        <w:pStyle w:val="Corpodetexto"/>
        <w:spacing w:line="200" w:lineRule="atLeast"/>
        <w:rPr>
          <w:bCs/>
          <w:color w:val="auto"/>
          <w:szCs w:val="22"/>
        </w:rPr>
      </w:pPr>
      <w:r>
        <w:rPr>
          <w:b/>
          <w:bCs/>
          <w:color w:val="auto"/>
          <w:szCs w:val="22"/>
        </w:rPr>
        <w:t>Parágrafo Sexto</w:t>
      </w:r>
      <w:r w:rsidRPr="003230A1">
        <w:rPr>
          <w:bCs/>
          <w:color w:val="auto"/>
          <w:szCs w:val="22"/>
        </w:rPr>
        <w:t xml:space="preserve"> – Os licitantes remanescentes serão convocados para fornecer o produto pelo preço registrado, observada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Sétimo</w:t>
      </w:r>
      <w:r w:rsidRPr="003230A1">
        <w:rPr>
          <w:bCs/>
          <w:color w:val="auto"/>
          <w:szCs w:val="22"/>
        </w:rPr>
        <w:t xml:space="preserve"> – Não será aplicada penalidade ao licitante convocado na forma deste item que não aceitar a proposta da Administração.</w:t>
      </w:r>
    </w:p>
    <w:p w:rsidR="00294249" w:rsidRDefault="003230A1" w:rsidP="003230A1">
      <w:pPr>
        <w:pStyle w:val="Corpodetexto"/>
        <w:spacing w:line="200" w:lineRule="atLeast"/>
        <w:rPr>
          <w:b/>
          <w:bCs/>
          <w:color w:val="auto"/>
          <w:szCs w:val="22"/>
        </w:rPr>
      </w:pPr>
      <w:r>
        <w:rPr>
          <w:b/>
          <w:bCs/>
          <w:color w:val="auto"/>
          <w:szCs w:val="22"/>
        </w:rPr>
        <w:t>Parágrafo Oitavo</w:t>
      </w:r>
      <w:r w:rsidRPr="003230A1">
        <w:rPr>
          <w:bCs/>
          <w:color w:val="auto"/>
          <w:szCs w:val="22"/>
        </w:rPr>
        <w:t xml:space="preserve"> – Não havendo êxito nas negociações, o órgão gerenciador deverá proceder à revogação da ata de registro de preços, adotando as medidas cabíveis para obtenção da contratação mais vantajosa.</w:t>
      </w:r>
    </w:p>
    <w:p w:rsidR="003230A1" w:rsidRDefault="003230A1" w:rsidP="003230A1">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4627D6" w:rsidRDefault="004627D6" w:rsidP="002477B9">
      <w:pPr>
        <w:pStyle w:val="Contrato-Corpo"/>
        <w:rPr>
          <w:bCs w:val="0"/>
          <w:color w:val="auto"/>
        </w:rPr>
      </w:pPr>
      <w:r w:rsidRPr="004627D6">
        <w:rPr>
          <w:bCs w:val="0"/>
          <w:color w:val="auto"/>
        </w:rPr>
        <w:t>O órgão responsável pelo gerenciamento da ata de registro de preço é a Secretaria Municipal de Assistência Social e Direitos Humanos, representada por Simone Cristina Capozi Machado Dutra.</w:t>
      </w:r>
    </w:p>
    <w:p w:rsidR="002477B9" w:rsidRPr="002477B9" w:rsidRDefault="00FC5D78" w:rsidP="002477B9">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2477B9" w:rsidRPr="002477B9">
        <w:rPr>
          <w:color w:val="auto"/>
        </w:rPr>
        <w:t>Compete ao órgão responsável pelo gerenciamento da ata de registro de preços:</w:t>
      </w:r>
    </w:p>
    <w:p w:rsidR="004627D6" w:rsidRPr="004627D6" w:rsidRDefault="004627D6" w:rsidP="004627D6">
      <w:pPr>
        <w:pStyle w:val="Contrato-Corpo"/>
        <w:rPr>
          <w:color w:val="auto"/>
        </w:rPr>
      </w:pPr>
      <w:r w:rsidRPr="004627D6">
        <w:rPr>
          <w:color w:val="auto"/>
        </w:rPr>
        <w:t>Compete ao órgão responsável pelo gerenciamento da ata de registro de preços:</w:t>
      </w:r>
    </w:p>
    <w:p w:rsidR="004627D6" w:rsidRPr="004627D6" w:rsidRDefault="004627D6" w:rsidP="004627D6">
      <w:pPr>
        <w:pStyle w:val="Contrato-Corpo"/>
        <w:rPr>
          <w:color w:val="auto"/>
        </w:rPr>
      </w:pPr>
      <w:r w:rsidRPr="004627D6">
        <w:rPr>
          <w:color w:val="auto"/>
        </w:rPr>
        <w:t>1 – Verificar, antes de emitir a ordem de fornecimento, se há saldo orçamentário disponível para a execução;</w:t>
      </w:r>
    </w:p>
    <w:p w:rsidR="004627D6" w:rsidRPr="004627D6" w:rsidRDefault="004627D6" w:rsidP="004627D6">
      <w:pPr>
        <w:pStyle w:val="Contrato-Corpo"/>
        <w:rPr>
          <w:color w:val="auto"/>
        </w:rPr>
      </w:pPr>
      <w:r w:rsidRPr="004627D6">
        <w:rPr>
          <w:color w:val="auto"/>
        </w:rPr>
        <w:t>2 – Emitir a ordem de fornecimento, nos moldes do instrumento convocatório e seus anexos;</w:t>
      </w:r>
    </w:p>
    <w:p w:rsidR="004627D6" w:rsidRPr="004627D6" w:rsidRDefault="004627D6" w:rsidP="004627D6">
      <w:pPr>
        <w:pStyle w:val="Contrato-Corpo"/>
        <w:rPr>
          <w:color w:val="auto"/>
        </w:rPr>
      </w:pPr>
      <w:r w:rsidRPr="004627D6">
        <w:rPr>
          <w:color w:val="auto"/>
        </w:rPr>
        <w:t>3 – Solicitar à fiscalização que inicie os procedimentos de acompanhamento e fiscalização;</w:t>
      </w:r>
    </w:p>
    <w:p w:rsidR="004627D6" w:rsidRPr="004627D6" w:rsidRDefault="004627D6" w:rsidP="004627D6">
      <w:pPr>
        <w:pStyle w:val="Contrato-Corpo"/>
        <w:rPr>
          <w:color w:val="auto"/>
        </w:rPr>
      </w:pPr>
      <w:r w:rsidRPr="004627D6">
        <w:rPr>
          <w:color w:val="auto"/>
        </w:rPr>
        <w:t>4 – Encaminhar comunicações à CONTRATADA ou fornecer meios para que a fiscalização se comunique com a CONTRATADA;</w:t>
      </w:r>
    </w:p>
    <w:p w:rsidR="004627D6" w:rsidRPr="004627D6" w:rsidRDefault="004627D6" w:rsidP="004627D6">
      <w:pPr>
        <w:pStyle w:val="Contrato-Corpo"/>
        <w:rPr>
          <w:color w:val="auto"/>
        </w:rPr>
      </w:pPr>
      <w:r w:rsidRPr="004627D6">
        <w:rPr>
          <w:color w:val="auto"/>
        </w:rPr>
        <w:t>5 – Aplicar sanções por descumprimento contratual;</w:t>
      </w:r>
    </w:p>
    <w:p w:rsidR="004627D6" w:rsidRPr="004627D6" w:rsidRDefault="004627D6" w:rsidP="004627D6">
      <w:pPr>
        <w:pStyle w:val="Contrato-Corpo"/>
        <w:rPr>
          <w:color w:val="auto"/>
        </w:rPr>
      </w:pPr>
      <w:r w:rsidRPr="004627D6">
        <w:rPr>
          <w:color w:val="auto"/>
        </w:rPr>
        <w:t>6 – Requerer ou conceder ajustes, aditivos, suspensões, prorrogações ou supressões, na forma da legislação;</w:t>
      </w:r>
    </w:p>
    <w:p w:rsidR="004627D6" w:rsidRPr="004627D6" w:rsidRDefault="004627D6" w:rsidP="004627D6">
      <w:pPr>
        <w:pStyle w:val="Contrato-Corpo"/>
        <w:rPr>
          <w:color w:val="auto"/>
        </w:rPr>
      </w:pPr>
      <w:r w:rsidRPr="004627D6">
        <w:rPr>
          <w:color w:val="auto"/>
        </w:rPr>
        <w:t>7 – Cancelar o registro dos licitantes, nas hipóteses do instrumento convocatório e seus anexos, convocando os licitantes remanescentes registrado</w:t>
      </w:r>
      <w:r>
        <w:rPr>
          <w:color w:val="auto"/>
        </w:rPr>
        <w:t>s para substituí-los</w:t>
      </w:r>
      <w:r w:rsidRPr="004627D6">
        <w:rPr>
          <w:color w:val="auto"/>
        </w:rPr>
        <w:t>;</w:t>
      </w:r>
    </w:p>
    <w:p w:rsidR="004627D6" w:rsidRPr="004627D6" w:rsidRDefault="004627D6" w:rsidP="004627D6">
      <w:pPr>
        <w:pStyle w:val="Contrato-Corpo"/>
        <w:rPr>
          <w:color w:val="auto"/>
        </w:rPr>
      </w:pPr>
      <w:r w:rsidRPr="004627D6">
        <w:rPr>
          <w:color w:val="auto"/>
        </w:rPr>
        <w:t>8 – Revogar a ata de registro de preços, nas hipóteses do instrumento convocatório e da legislação aplicável;</w:t>
      </w:r>
    </w:p>
    <w:p w:rsidR="004627D6" w:rsidRPr="004627D6" w:rsidRDefault="004627D6" w:rsidP="004627D6">
      <w:pPr>
        <w:pStyle w:val="Contrato-Corpo"/>
        <w:rPr>
          <w:color w:val="auto"/>
        </w:rPr>
      </w:pPr>
      <w:r w:rsidRPr="004627D6">
        <w:rPr>
          <w:color w:val="auto"/>
        </w:rPr>
        <w:t>9 – Controlar os quantitativos máximos estipulado, respeitando as cotas dos participantes;</w:t>
      </w:r>
    </w:p>
    <w:p w:rsidR="004627D6" w:rsidRPr="004627D6" w:rsidRDefault="004627D6" w:rsidP="004627D6">
      <w:pPr>
        <w:pStyle w:val="Contrato-Corpo"/>
        <w:rPr>
          <w:color w:val="auto"/>
        </w:rPr>
      </w:pPr>
      <w:r w:rsidRPr="004627D6">
        <w:rPr>
          <w:color w:val="auto"/>
        </w:rPr>
        <w:t>10 – Tomar demais medidas necessárias para a regularização de faltas ou eventuais problemas;</w:t>
      </w:r>
    </w:p>
    <w:p w:rsidR="004627D6" w:rsidRPr="004627D6" w:rsidRDefault="004627D6" w:rsidP="004627D6">
      <w:pPr>
        <w:pStyle w:val="Contrato-Corpo"/>
        <w:rPr>
          <w:color w:val="auto"/>
        </w:rPr>
      </w:pPr>
      <w:r w:rsidRPr="004627D6">
        <w:rPr>
          <w:color w:val="auto"/>
        </w:rPr>
        <w:lastRenderedPageBreak/>
        <w:t>11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4627D6" w:rsidRPr="004627D6" w:rsidRDefault="004627D6" w:rsidP="004627D6">
      <w:pPr>
        <w:pStyle w:val="Contrato-Corpo"/>
        <w:rPr>
          <w:color w:val="auto"/>
        </w:rPr>
      </w:pPr>
      <w:r w:rsidRPr="004627D6">
        <w:rPr>
          <w:color w:val="auto"/>
        </w:rPr>
        <w:t>11.1 – Entende-se como tempo hábil o prazo mínimo de 90 dias (noventa) de antecedência ao prazo máximo previsto no item 11.</w:t>
      </w:r>
    </w:p>
    <w:p w:rsidR="004627D6" w:rsidRPr="004627D6" w:rsidRDefault="004627D6" w:rsidP="004627D6">
      <w:pPr>
        <w:pStyle w:val="Contrato-Corpo"/>
        <w:rPr>
          <w:color w:val="auto"/>
        </w:rPr>
      </w:pPr>
      <w:r>
        <w:rPr>
          <w:color w:val="auto"/>
        </w:rPr>
        <w:t>12</w:t>
      </w:r>
      <w:r w:rsidRPr="004627D6">
        <w:rPr>
          <w:color w:val="auto"/>
        </w:rPr>
        <w:t xml:space="preserve"> – Não haverá outros órgãos participantes além do órgão responsável pelo gerenciamento da ata de registro de preços. </w:t>
      </w:r>
    </w:p>
    <w:p w:rsidR="002477B9" w:rsidRDefault="004627D6" w:rsidP="004627D6">
      <w:pPr>
        <w:pStyle w:val="Contrato-Corpo"/>
        <w:rPr>
          <w:color w:val="auto"/>
        </w:rPr>
      </w:pPr>
      <w:r>
        <w:rPr>
          <w:color w:val="auto"/>
        </w:rPr>
        <w:t>13</w:t>
      </w:r>
      <w:r w:rsidRPr="004627D6">
        <w:rPr>
          <w:color w:val="auto"/>
        </w:rPr>
        <w:t xml:space="preserve"> – Não será admitida a adesão de órgãos que não participaram da presente licitação</w:t>
      </w:r>
    </w:p>
    <w:p w:rsidR="004627D6" w:rsidRDefault="004627D6" w:rsidP="004627D6">
      <w:pPr>
        <w:pStyle w:val="Contrato-Corpo"/>
        <w:rPr>
          <w:b/>
          <w:color w:val="auto"/>
        </w:rPr>
      </w:pPr>
    </w:p>
    <w:p w:rsidR="00294249" w:rsidRPr="00294249" w:rsidRDefault="00FC5D78" w:rsidP="00294249">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4627D6" w:rsidRPr="004627D6">
        <w:rPr>
          <w:color w:val="auto"/>
        </w:rPr>
        <w:t xml:space="preserve">Será responsável pelo acompanhamento e fiscalização do contrato as servidoras Renata da Costa Ferreira, matrícula nº 41/6953 e Virginia dos Santos Hoelz, matrícula nº 10/6404.  </w:t>
      </w:r>
    </w:p>
    <w:p w:rsidR="00294249" w:rsidRPr="00294249" w:rsidRDefault="00294249" w:rsidP="00294249">
      <w:pPr>
        <w:pStyle w:val="Contrato-Corpo"/>
        <w:rPr>
          <w:color w:val="auto"/>
        </w:rPr>
      </w:pPr>
    </w:p>
    <w:p w:rsidR="004627D6" w:rsidRPr="004627D6" w:rsidRDefault="00294249" w:rsidP="004627D6">
      <w:pPr>
        <w:pStyle w:val="Contrato-Corpo"/>
        <w:rPr>
          <w:color w:val="auto"/>
        </w:rPr>
      </w:pPr>
      <w:r>
        <w:rPr>
          <w:b/>
          <w:color w:val="auto"/>
        </w:rPr>
        <w:t>Parágrafo Terceiro</w:t>
      </w:r>
      <w:r w:rsidRPr="00294249">
        <w:rPr>
          <w:color w:val="auto"/>
        </w:rPr>
        <w:t xml:space="preserve"> – </w:t>
      </w:r>
      <w:r w:rsidR="004627D6" w:rsidRPr="004627D6">
        <w:rPr>
          <w:color w:val="auto"/>
        </w:rPr>
        <w:t>Compete à fiscalização do contrato:</w:t>
      </w:r>
    </w:p>
    <w:p w:rsidR="004627D6" w:rsidRPr="004627D6" w:rsidRDefault="004627D6" w:rsidP="004627D6">
      <w:pPr>
        <w:pStyle w:val="Contrato-Corpo"/>
        <w:rPr>
          <w:color w:val="auto"/>
        </w:rPr>
      </w:pPr>
      <w:r w:rsidRPr="004627D6">
        <w:rPr>
          <w:color w:val="auto"/>
        </w:rPr>
        <w:t>1 – Realizar os procedimentos de acompanhamento da execução do contrato;</w:t>
      </w:r>
    </w:p>
    <w:p w:rsidR="004627D6" w:rsidRPr="004627D6" w:rsidRDefault="004627D6" w:rsidP="004627D6">
      <w:pPr>
        <w:pStyle w:val="Contrato-Corpo"/>
        <w:rPr>
          <w:color w:val="auto"/>
        </w:rPr>
      </w:pPr>
      <w:r w:rsidRPr="004627D6">
        <w:rPr>
          <w:color w:val="auto"/>
        </w:rPr>
        <w:t>2 – Apresentar-se pessoalmente no local, data e horário para o recebimento dos bens;</w:t>
      </w:r>
    </w:p>
    <w:p w:rsidR="004627D6" w:rsidRPr="004627D6" w:rsidRDefault="004627D6" w:rsidP="004627D6">
      <w:pPr>
        <w:pStyle w:val="Contrato-Corpo"/>
        <w:rPr>
          <w:color w:val="auto"/>
        </w:rPr>
      </w:pPr>
      <w:r w:rsidRPr="004627D6">
        <w:rPr>
          <w:color w:val="auto"/>
        </w:rPr>
        <w:t>3 – Apurar ouvidorias, reclamações ou denúncias relativas à execução do contrato, inclusive anônimas;</w:t>
      </w:r>
    </w:p>
    <w:p w:rsidR="004627D6" w:rsidRPr="004627D6" w:rsidRDefault="004627D6" w:rsidP="004627D6">
      <w:pPr>
        <w:pStyle w:val="Contrato-Corpo"/>
        <w:rPr>
          <w:color w:val="auto"/>
        </w:rPr>
      </w:pPr>
      <w:r w:rsidRPr="004627D6">
        <w:rPr>
          <w:color w:val="auto"/>
        </w:rPr>
        <w:t>4 – Receber e analisar os documentos emitidos pela CONTRATADA que são exigidos no instrumento convocatório e seus anexos;</w:t>
      </w:r>
    </w:p>
    <w:p w:rsidR="004627D6" w:rsidRPr="004627D6" w:rsidRDefault="004627D6" w:rsidP="004627D6">
      <w:pPr>
        <w:pStyle w:val="Contrato-Corpo"/>
        <w:rPr>
          <w:color w:val="auto"/>
        </w:rPr>
      </w:pPr>
      <w:r w:rsidRPr="004627D6">
        <w:rPr>
          <w:color w:val="auto"/>
        </w:rPr>
        <w:t>5 – Elaborar o registro próprio e emitir termo circunstanciando, recibos e demais instrumentos de fiscalização, anotando todas as ocorrências da execução do contrato;</w:t>
      </w:r>
    </w:p>
    <w:p w:rsidR="004627D6" w:rsidRPr="004627D6" w:rsidRDefault="004627D6" w:rsidP="004627D6">
      <w:pPr>
        <w:pStyle w:val="Contrato-Corpo"/>
        <w:rPr>
          <w:color w:val="auto"/>
        </w:rPr>
      </w:pPr>
      <w:r w:rsidRPr="004627D6">
        <w:rPr>
          <w:color w:val="auto"/>
        </w:rPr>
        <w:t>6 – Verificar a quantidade, qualidade e conformidade dos bens fornecidos;</w:t>
      </w:r>
    </w:p>
    <w:p w:rsidR="004627D6" w:rsidRPr="004627D6" w:rsidRDefault="004627D6" w:rsidP="004627D6">
      <w:pPr>
        <w:pStyle w:val="Contrato-Corpo"/>
        <w:rPr>
          <w:color w:val="auto"/>
        </w:rPr>
      </w:pPr>
      <w:r w:rsidRPr="004627D6">
        <w:rPr>
          <w:color w:val="auto"/>
        </w:rPr>
        <w:t>7 – Recusar os bens entregues em desacordo com o instrumento convocatório e seus anexos, exigindo sua substituição no prazo disposto no instrumento convocatório e seus anexos;</w:t>
      </w:r>
    </w:p>
    <w:p w:rsidR="00016A2D" w:rsidRDefault="004627D6" w:rsidP="004627D6">
      <w:pPr>
        <w:pStyle w:val="Contrato-Corpo"/>
        <w:rPr>
          <w:color w:val="auto"/>
        </w:rPr>
      </w:pPr>
      <w:r w:rsidRPr="004627D6">
        <w:rPr>
          <w:color w:val="auto"/>
        </w:rPr>
        <w:t>8 – Atestar o recebimento definitivo dos objetos entregues em acordo com o instrumento convocatório e seus anexos.</w:t>
      </w:r>
    </w:p>
    <w:p w:rsidR="004627D6" w:rsidRPr="00280327" w:rsidRDefault="004627D6" w:rsidP="004627D6">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NONA</w:t>
      </w:r>
      <w:r w:rsidRPr="00280327">
        <w:rPr>
          <w:b/>
          <w:bCs/>
          <w:color w:val="auto"/>
          <w:szCs w:val="22"/>
        </w:rPr>
        <w:t xml:space="preserve"> - DIREITOS E RESPONSABILIDADES DAS PARTES (ART. 55, VII)</w:t>
      </w:r>
    </w:p>
    <w:p w:rsidR="00DB7A0B" w:rsidRDefault="00DB7A0B" w:rsidP="00DB7A0B">
      <w:pPr>
        <w:pStyle w:val="Corpodetexto"/>
        <w:spacing w:line="200" w:lineRule="atLeast"/>
        <w:rPr>
          <w:color w:val="auto"/>
          <w:szCs w:val="22"/>
        </w:rPr>
      </w:pPr>
      <w:r w:rsidRPr="00280327">
        <w:rPr>
          <w:color w:val="auto"/>
          <w:szCs w:val="22"/>
        </w:rPr>
        <w:t>Constituem direitos do CONTRATANTE receber o objeto deste Contrato nas condições avençadas e da CONTRATADA perceber o valor ajustado na forma e prazo convencionados.</w:t>
      </w:r>
    </w:p>
    <w:p w:rsidR="004627D6" w:rsidRPr="00280327" w:rsidRDefault="004627D6" w:rsidP="00DB7A0B">
      <w:pPr>
        <w:pStyle w:val="Corpodetexto"/>
        <w:spacing w:line="200" w:lineRule="atLeast"/>
        <w:rPr>
          <w:color w:val="auto"/>
          <w:szCs w:val="22"/>
        </w:rPr>
      </w:pPr>
    </w:p>
    <w:p w:rsidR="004627D6" w:rsidRPr="004627D6" w:rsidRDefault="00DB7A0B" w:rsidP="004627D6">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4627D6" w:rsidRPr="004627D6">
        <w:rPr>
          <w:color w:val="auto"/>
          <w:szCs w:val="22"/>
        </w:rPr>
        <w:t>A Administração está sujeita às seguintes obrigações:</w:t>
      </w:r>
    </w:p>
    <w:p w:rsidR="004627D6" w:rsidRPr="004627D6" w:rsidRDefault="004627D6" w:rsidP="004627D6">
      <w:pPr>
        <w:pStyle w:val="Corpodetexto"/>
        <w:spacing w:line="200" w:lineRule="atLeast"/>
        <w:rPr>
          <w:color w:val="auto"/>
          <w:szCs w:val="22"/>
        </w:rPr>
      </w:pPr>
      <w:r w:rsidRPr="004627D6">
        <w:rPr>
          <w:color w:val="auto"/>
          <w:szCs w:val="22"/>
        </w:rPr>
        <w:t>1 – Emitir a ordem de fornecimento e receber o objeto no prazo e condições estabelecidas no instrumento convocatório e seus anexos;</w:t>
      </w:r>
    </w:p>
    <w:p w:rsidR="004627D6" w:rsidRPr="004627D6" w:rsidRDefault="004627D6" w:rsidP="004627D6">
      <w:pPr>
        <w:pStyle w:val="Corpodetexto"/>
        <w:spacing w:line="200" w:lineRule="atLeast"/>
        <w:rPr>
          <w:color w:val="auto"/>
          <w:szCs w:val="22"/>
        </w:rPr>
      </w:pPr>
      <w:r w:rsidRPr="004627D6">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4627D6" w:rsidRPr="004627D6" w:rsidRDefault="004627D6" w:rsidP="004627D6">
      <w:pPr>
        <w:pStyle w:val="Corpodetexto"/>
        <w:spacing w:line="200" w:lineRule="atLeast"/>
        <w:rPr>
          <w:color w:val="auto"/>
          <w:szCs w:val="22"/>
        </w:rPr>
      </w:pPr>
      <w:r w:rsidRPr="004627D6">
        <w:rPr>
          <w:color w:val="auto"/>
          <w:szCs w:val="22"/>
        </w:rPr>
        <w:t>3 – Comunicar à CONTRATADA, por escrito, sobre imperfeições, falhas ou irregularidades verificadas no objeto fornecido, para que seja substituído, reparado ou corrigido;</w:t>
      </w:r>
    </w:p>
    <w:p w:rsidR="004627D6" w:rsidRPr="004627D6" w:rsidRDefault="004627D6" w:rsidP="004627D6">
      <w:pPr>
        <w:pStyle w:val="Corpodetexto"/>
        <w:spacing w:line="200" w:lineRule="atLeast"/>
        <w:rPr>
          <w:color w:val="auto"/>
          <w:szCs w:val="22"/>
        </w:rPr>
      </w:pPr>
      <w:r w:rsidRPr="004627D6">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4627D6" w:rsidRPr="004627D6" w:rsidRDefault="004627D6" w:rsidP="004627D6">
      <w:pPr>
        <w:pStyle w:val="Corpodetexto"/>
        <w:spacing w:line="200" w:lineRule="atLeast"/>
        <w:rPr>
          <w:color w:val="auto"/>
          <w:szCs w:val="22"/>
        </w:rPr>
      </w:pPr>
      <w:r w:rsidRPr="004627D6">
        <w:rPr>
          <w:color w:val="auto"/>
          <w:szCs w:val="22"/>
        </w:rPr>
        <w:t>5 – Efetuar o pagamento à CONTRATADA no valor correspondente ao fornecimento do objeto, no prazo e forma estabelecidos no instrumento convocatório e seus anexos;</w:t>
      </w:r>
    </w:p>
    <w:p w:rsidR="004627D6" w:rsidRPr="004627D6" w:rsidRDefault="004627D6" w:rsidP="004627D6">
      <w:pPr>
        <w:pStyle w:val="Corpodetexto"/>
        <w:spacing w:line="200" w:lineRule="atLeast"/>
        <w:rPr>
          <w:color w:val="auto"/>
          <w:szCs w:val="22"/>
        </w:rPr>
      </w:pPr>
      <w:r>
        <w:rPr>
          <w:color w:val="auto"/>
          <w:szCs w:val="22"/>
        </w:rPr>
        <w:t>6</w:t>
      </w:r>
      <w:r w:rsidRPr="004627D6">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843D45" w:rsidRPr="00280327" w:rsidRDefault="00843D45" w:rsidP="004627D6">
      <w:pPr>
        <w:pStyle w:val="Corpodetexto"/>
        <w:spacing w:line="200" w:lineRule="atLeast"/>
        <w:rPr>
          <w:b/>
          <w:color w:val="auto"/>
          <w:szCs w:val="22"/>
        </w:rPr>
      </w:pPr>
    </w:p>
    <w:p w:rsidR="004627D6" w:rsidRPr="004627D6" w:rsidRDefault="00DB7A0B" w:rsidP="004627D6">
      <w:pPr>
        <w:spacing w:line="200" w:lineRule="atLeast"/>
        <w:jc w:val="both"/>
        <w:rPr>
          <w:color w:val="auto"/>
          <w:szCs w:val="22"/>
        </w:rPr>
      </w:pPr>
      <w:r w:rsidRPr="00280327">
        <w:rPr>
          <w:b/>
          <w:color w:val="auto"/>
          <w:szCs w:val="22"/>
        </w:rPr>
        <w:lastRenderedPageBreak/>
        <w:t xml:space="preserve">Parágrafo Segundo - </w:t>
      </w:r>
      <w:r w:rsidR="004627D6" w:rsidRPr="004627D6">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4627D6" w:rsidRPr="004627D6" w:rsidRDefault="004627D6" w:rsidP="004627D6">
      <w:pPr>
        <w:spacing w:line="200" w:lineRule="atLeast"/>
        <w:jc w:val="both"/>
        <w:rPr>
          <w:color w:val="auto"/>
          <w:szCs w:val="22"/>
        </w:rPr>
      </w:pPr>
      <w:r w:rsidRPr="004627D6">
        <w:rPr>
          <w:color w:val="auto"/>
          <w:szCs w:val="22"/>
        </w:rPr>
        <w:t xml:space="preserve">1 – Efetuar a entrega do objeto em perfeitas condições, conforme especificações, prazo e local constantes no Termo de Referência e seus anexos, acompanhado da respectiva nota fiscal, na qual constarão as indicações referentes a: marca, fabricante, modelo e prazo de validade. </w:t>
      </w:r>
    </w:p>
    <w:p w:rsidR="004627D6" w:rsidRPr="004627D6" w:rsidRDefault="004627D6" w:rsidP="004627D6">
      <w:pPr>
        <w:spacing w:line="200" w:lineRule="atLeast"/>
        <w:jc w:val="both"/>
        <w:rPr>
          <w:color w:val="auto"/>
          <w:szCs w:val="22"/>
        </w:rPr>
      </w:pPr>
      <w:r w:rsidRPr="004627D6">
        <w:rPr>
          <w:color w:val="auto"/>
          <w:szCs w:val="22"/>
        </w:rPr>
        <w:t>2 – Responsabilizar-se pelos vícios e danos decorrentes do objeto, de acordo com o Código de Defesa do Consumidor (Lei nº 8.078/1990);</w:t>
      </w:r>
    </w:p>
    <w:p w:rsidR="004627D6" w:rsidRPr="004627D6" w:rsidRDefault="004627D6" w:rsidP="004627D6">
      <w:pPr>
        <w:spacing w:line="200" w:lineRule="atLeast"/>
        <w:jc w:val="both"/>
        <w:rPr>
          <w:color w:val="auto"/>
          <w:szCs w:val="22"/>
        </w:rPr>
      </w:pPr>
      <w:r w:rsidRPr="004627D6">
        <w:rPr>
          <w:color w:val="auto"/>
          <w:szCs w:val="22"/>
        </w:rPr>
        <w:t>3 – Substituir, reparar ou corrigir, às suas expensas, no prazo de 10 dias úteis, o objeto com avarias ou defeitos;</w:t>
      </w:r>
    </w:p>
    <w:p w:rsidR="004627D6" w:rsidRPr="004627D6" w:rsidRDefault="004627D6" w:rsidP="004627D6">
      <w:pPr>
        <w:spacing w:line="200" w:lineRule="atLeast"/>
        <w:jc w:val="both"/>
        <w:rPr>
          <w:color w:val="auto"/>
          <w:szCs w:val="22"/>
        </w:rPr>
      </w:pPr>
      <w:r w:rsidRPr="004627D6">
        <w:rPr>
          <w:color w:val="auto"/>
          <w:szCs w:val="22"/>
        </w:rPr>
        <w:t>4 – Comunicar à Administração, no prazo máximo de 24 (vinte e quatro) horas que antecede a data da entrega, os motivos que impossibilitem o cumprimento do prazo previsto, com a devida comprovação;</w:t>
      </w:r>
    </w:p>
    <w:p w:rsidR="004627D6" w:rsidRPr="004627D6" w:rsidRDefault="004627D6" w:rsidP="004627D6">
      <w:pPr>
        <w:spacing w:line="200" w:lineRule="atLeast"/>
        <w:jc w:val="both"/>
        <w:rPr>
          <w:color w:val="auto"/>
          <w:szCs w:val="22"/>
        </w:rPr>
      </w:pPr>
      <w:r w:rsidRPr="004627D6">
        <w:rPr>
          <w:color w:val="auto"/>
          <w:szCs w:val="22"/>
        </w:rPr>
        <w:t>5 – Manter, durante toda a execução do contrato, em compatibilidade com as obrigações assumidas, todas as condições de habilitação e qualificação exigidas na licitação;</w:t>
      </w:r>
    </w:p>
    <w:p w:rsidR="004627D6" w:rsidRPr="004627D6" w:rsidRDefault="004627D6" w:rsidP="004627D6">
      <w:pPr>
        <w:spacing w:line="200" w:lineRule="atLeast"/>
        <w:jc w:val="both"/>
        <w:rPr>
          <w:color w:val="auto"/>
          <w:szCs w:val="22"/>
        </w:rPr>
      </w:pPr>
      <w:r w:rsidRPr="004627D6">
        <w:rPr>
          <w:color w:val="auto"/>
          <w:szCs w:val="22"/>
        </w:rPr>
        <w:t>6 – Indicar preposto para representá-la durante a execução do contrato;</w:t>
      </w:r>
    </w:p>
    <w:p w:rsidR="004627D6" w:rsidRPr="004627D6" w:rsidRDefault="004627D6" w:rsidP="004627D6">
      <w:pPr>
        <w:spacing w:line="200" w:lineRule="atLeast"/>
        <w:jc w:val="both"/>
        <w:rPr>
          <w:color w:val="auto"/>
          <w:szCs w:val="22"/>
        </w:rPr>
      </w:pPr>
      <w:r w:rsidRPr="004627D6">
        <w:rPr>
          <w:color w:val="auto"/>
          <w:szCs w:val="22"/>
        </w:rPr>
        <w:t>7 – Comunicar à Administração sobre qualquer alteração no endereço, conta bancária ou outros dados necessários para recebimento de correspondência, enquanto perdurar os efeitos da contratação;</w:t>
      </w:r>
    </w:p>
    <w:p w:rsidR="004627D6" w:rsidRPr="004627D6" w:rsidRDefault="004627D6" w:rsidP="004627D6">
      <w:pPr>
        <w:spacing w:line="200" w:lineRule="atLeast"/>
        <w:jc w:val="both"/>
        <w:rPr>
          <w:color w:val="auto"/>
          <w:szCs w:val="22"/>
        </w:rPr>
      </w:pPr>
      <w:r w:rsidRPr="004627D6">
        <w:rPr>
          <w:color w:val="auto"/>
          <w:szCs w:val="22"/>
        </w:rPr>
        <w:t>8 – Receber as comunicações da Administração e respondê-las ou atendê-las nos prazos específicos constantes da comunicação;</w:t>
      </w:r>
    </w:p>
    <w:p w:rsidR="00843D45" w:rsidRDefault="004627D6" w:rsidP="004627D6">
      <w:pPr>
        <w:spacing w:line="200" w:lineRule="atLeast"/>
        <w:jc w:val="both"/>
        <w:rPr>
          <w:color w:val="auto"/>
          <w:szCs w:val="22"/>
        </w:rPr>
      </w:pPr>
      <w:r w:rsidRPr="004627D6">
        <w:rPr>
          <w:color w:val="auto"/>
          <w:szCs w:val="22"/>
        </w:rPr>
        <w:t>9 – Arcar com todas as despesas diretas e indiretas decorrentes do objeto, tais como tributos, encargos sociais e trabalhistas, transporte, depósito e entrega dos objetos.</w:t>
      </w:r>
    </w:p>
    <w:p w:rsidR="004627D6" w:rsidRDefault="004627D6" w:rsidP="004627D6">
      <w:pPr>
        <w:spacing w:line="200" w:lineRule="atLeast"/>
        <w:jc w:val="both"/>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1E7A9D" w:rsidRPr="001E7A9D" w:rsidRDefault="00EE60F6" w:rsidP="001E7A9D">
      <w:pPr>
        <w:pStyle w:val="Contrato-Corpo"/>
        <w:rPr>
          <w:color w:val="auto"/>
        </w:rPr>
      </w:pPr>
      <w:r w:rsidRPr="00280327">
        <w:rPr>
          <w:b/>
          <w:color w:val="auto"/>
        </w:rPr>
        <w:t>Parágrafo Primeiro -</w:t>
      </w:r>
      <w:r w:rsidRPr="00280327">
        <w:rPr>
          <w:color w:val="auto"/>
        </w:rPr>
        <w:t xml:space="preserve"> </w:t>
      </w:r>
      <w:r w:rsidR="001E7A9D" w:rsidRPr="001E7A9D">
        <w:rPr>
          <w:color w:val="auto"/>
        </w:rPr>
        <w:t>São infrações leves as condutas que caracterizam inexecução parcial do contrato, mas sem prejuízo à Administração, em especial:</w:t>
      </w:r>
    </w:p>
    <w:p w:rsidR="001E7A9D" w:rsidRPr="001E7A9D" w:rsidRDefault="001E7A9D" w:rsidP="001E7A9D">
      <w:pPr>
        <w:pStyle w:val="Contrato-Corpo"/>
        <w:rPr>
          <w:color w:val="auto"/>
        </w:rPr>
      </w:pPr>
      <w:r w:rsidRPr="001E7A9D">
        <w:rPr>
          <w:color w:val="auto"/>
        </w:rPr>
        <w:t>1 – Não fornecer os bens conforme as especificidades indicadas no instrumento convocatório e seus anexos, corrigindo em tempo hábil o fornecimento;</w:t>
      </w:r>
    </w:p>
    <w:p w:rsidR="001E7A9D" w:rsidRPr="001E7A9D" w:rsidRDefault="001E7A9D" w:rsidP="001E7A9D">
      <w:pPr>
        <w:pStyle w:val="Contrato-Corpo"/>
        <w:rPr>
          <w:color w:val="auto"/>
        </w:rPr>
      </w:pPr>
      <w:r w:rsidRPr="001E7A9D">
        <w:rPr>
          <w:color w:val="auto"/>
        </w:rPr>
        <w:t>2 – Não observar as cláusulas contratuais referentes às obrigações, quando não importar em conduta mais grave;</w:t>
      </w:r>
    </w:p>
    <w:p w:rsidR="001E7A9D" w:rsidRPr="001E7A9D" w:rsidRDefault="001E7A9D" w:rsidP="001E7A9D">
      <w:pPr>
        <w:pStyle w:val="Contrato-Corpo"/>
        <w:rPr>
          <w:color w:val="auto"/>
        </w:rPr>
      </w:pPr>
      <w:r w:rsidRPr="001E7A9D">
        <w:rPr>
          <w:color w:val="auto"/>
        </w:rPr>
        <w:t>3 – Deixar de adotar as medidas necessárias para adequar o fornecimento às especificidades indicadas no instrumento convocatório e seus anexos;</w:t>
      </w:r>
    </w:p>
    <w:p w:rsidR="001E7A9D" w:rsidRPr="001E7A9D" w:rsidRDefault="001E7A9D" w:rsidP="001E7A9D">
      <w:pPr>
        <w:pStyle w:val="Contrato-Corpo"/>
        <w:rPr>
          <w:color w:val="auto"/>
        </w:rPr>
      </w:pPr>
      <w:r w:rsidRPr="001E7A9D">
        <w:rPr>
          <w:color w:val="auto"/>
        </w:rPr>
        <w:t>4 – Deixar de apresentar imotivadamente qualquer documento, relatório, informação, relativo à execução do contrato ou ao qual está obrigado pela legislação;</w:t>
      </w:r>
    </w:p>
    <w:p w:rsidR="00A50016" w:rsidRDefault="001E7A9D" w:rsidP="001E7A9D">
      <w:pPr>
        <w:pStyle w:val="Contrato-Corpo"/>
        <w:rPr>
          <w:color w:val="auto"/>
        </w:rPr>
      </w:pPr>
      <w:r w:rsidRPr="001E7A9D">
        <w:rPr>
          <w:color w:val="auto"/>
        </w:rPr>
        <w:t>5 – Apresentar intempestivamente os documentos que comprovem a manutenção das condições de habilitação e qualificação exigidas na fase de licitação.</w:t>
      </w:r>
    </w:p>
    <w:p w:rsidR="001E7A9D" w:rsidRPr="0047789F" w:rsidRDefault="001E7A9D" w:rsidP="001E7A9D">
      <w:pPr>
        <w:pStyle w:val="Contrato-Corpo"/>
        <w:rPr>
          <w:color w:val="auto"/>
        </w:rPr>
      </w:pPr>
    </w:p>
    <w:p w:rsidR="001E7A9D" w:rsidRPr="001E7A9D" w:rsidRDefault="00EE60F6" w:rsidP="001E7A9D">
      <w:pPr>
        <w:pStyle w:val="Contrato-Corpo"/>
        <w:tabs>
          <w:tab w:val="left" w:pos="3852"/>
        </w:tabs>
        <w:rPr>
          <w:color w:val="auto"/>
        </w:rPr>
      </w:pPr>
      <w:r w:rsidRPr="00280327">
        <w:rPr>
          <w:b/>
          <w:color w:val="auto"/>
        </w:rPr>
        <w:lastRenderedPageBreak/>
        <w:t>Parágrafo Segundo</w:t>
      </w:r>
      <w:r w:rsidRPr="00280327">
        <w:rPr>
          <w:color w:val="auto"/>
        </w:rPr>
        <w:t xml:space="preserve"> </w:t>
      </w:r>
      <w:r w:rsidR="0047789F">
        <w:rPr>
          <w:color w:val="auto"/>
        </w:rPr>
        <w:t>–</w:t>
      </w:r>
      <w:r w:rsidRPr="00280327">
        <w:rPr>
          <w:color w:val="auto"/>
        </w:rPr>
        <w:t xml:space="preserve"> </w:t>
      </w:r>
      <w:r w:rsidR="001E7A9D" w:rsidRPr="001E7A9D">
        <w:rPr>
          <w:color w:val="auto"/>
        </w:rPr>
        <w:t>São infrações médias as condutas que caracterizam inexecução parcial do contrato, em especial:</w:t>
      </w:r>
    </w:p>
    <w:p w:rsidR="001E7A9D" w:rsidRPr="001E7A9D" w:rsidRDefault="001E7A9D" w:rsidP="001E7A9D">
      <w:pPr>
        <w:pStyle w:val="Contrato-Corpo"/>
        <w:tabs>
          <w:tab w:val="left" w:pos="3852"/>
        </w:tabs>
        <w:rPr>
          <w:color w:val="auto"/>
        </w:rPr>
      </w:pPr>
      <w:r w:rsidRPr="001E7A9D">
        <w:rPr>
          <w:color w:val="auto"/>
        </w:rPr>
        <w:t>1 – Reincidir em conduta ou omissão que ensejou a aplicação anterior de advertência;</w:t>
      </w:r>
    </w:p>
    <w:p w:rsidR="001E7A9D" w:rsidRPr="001E7A9D" w:rsidRDefault="001E7A9D" w:rsidP="001E7A9D">
      <w:pPr>
        <w:pStyle w:val="Contrato-Corpo"/>
        <w:tabs>
          <w:tab w:val="left" w:pos="3852"/>
        </w:tabs>
        <w:rPr>
          <w:color w:val="auto"/>
        </w:rPr>
      </w:pPr>
      <w:r w:rsidRPr="001E7A9D">
        <w:rPr>
          <w:color w:val="auto"/>
        </w:rPr>
        <w:t>2 – Atrasar o fornecimento ou a substituição dos bens;</w:t>
      </w:r>
    </w:p>
    <w:p w:rsidR="001E7A9D" w:rsidRPr="001E7A9D" w:rsidRDefault="001E7A9D" w:rsidP="001E7A9D">
      <w:pPr>
        <w:pStyle w:val="Contrato-Corpo"/>
        <w:tabs>
          <w:tab w:val="left" w:pos="3852"/>
        </w:tabs>
        <w:rPr>
          <w:color w:val="auto"/>
        </w:rPr>
      </w:pPr>
      <w:r w:rsidRPr="001E7A9D">
        <w:rPr>
          <w:color w:val="auto"/>
        </w:rPr>
        <w:t>3 – Não completar, de forma parcial, o fornecimento dos bens;</w:t>
      </w:r>
    </w:p>
    <w:p w:rsidR="001E7A9D" w:rsidRPr="00280327" w:rsidRDefault="001E7A9D" w:rsidP="001E7A9D">
      <w:pPr>
        <w:pStyle w:val="Contrato-Corpo"/>
        <w:tabs>
          <w:tab w:val="left" w:pos="3852"/>
        </w:tabs>
        <w:rPr>
          <w:color w:val="auto"/>
        </w:rPr>
      </w:pPr>
    </w:p>
    <w:p w:rsidR="001E7A9D" w:rsidRPr="001E7A9D" w:rsidRDefault="00EE60F6" w:rsidP="001E7A9D">
      <w:pPr>
        <w:pStyle w:val="Contrato-Corpo"/>
        <w:rPr>
          <w:color w:val="auto"/>
        </w:rPr>
      </w:pPr>
      <w:r w:rsidRPr="00280327">
        <w:rPr>
          <w:b/>
          <w:color w:val="auto"/>
        </w:rPr>
        <w:t>Parágrafo Terceiro -</w:t>
      </w:r>
      <w:r w:rsidRPr="00280327">
        <w:rPr>
          <w:color w:val="auto"/>
        </w:rPr>
        <w:t xml:space="preserve"> </w:t>
      </w:r>
      <w:r w:rsidR="001E7A9D" w:rsidRPr="001E7A9D">
        <w:rPr>
          <w:color w:val="auto"/>
        </w:rPr>
        <w:t>São infrações graves as condutas que caracterizam inexecução parcial ou total do contrato, em especial:</w:t>
      </w:r>
    </w:p>
    <w:p w:rsidR="001E7A9D" w:rsidRPr="001E7A9D" w:rsidRDefault="001E7A9D" w:rsidP="001E7A9D">
      <w:pPr>
        <w:pStyle w:val="Contrato-Corpo"/>
        <w:rPr>
          <w:color w:val="auto"/>
        </w:rPr>
      </w:pPr>
      <w:r w:rsidRPr="001E7A9D">
        <w:rPr>
          <w:color w:val="auto"/>
        </w:rPr>
        <w:t>1 – Recusar-se o adjudicatário, sem a devida justificativa, a assinar o contrato, aceitar ou retirar o instrumento equivalente, dentro do prazo estabelecido pela Administração;</w:t>
      </w:r>
    </w:p>
    <w:p w:rsidR="001E7A9D" w:rsidRPr="001E7A9D" w:rsidRDefault="001E7A9D" w:rsidP="001E7A9D">
      <w:pPr>
        <w:pStyle w:val="Contrato-Corpo"/>
        <w:rPr>
          <w:color w:val="auto"/>
        </w:rPr>
      </w:pPr>
      <w:r w:rsidRPr="001E7A9D">
        <w:rPr>
          <w:color w:val="auto"/>
        </w:rPr>
        <w:t>2 – Atrasar o fornecimento dos bens em prazo superior a 10 dias úteis.</w:t>
      </w:r>
    </w:p>
    <w:p w:rsidR="00016A2D" w:rsidRDefault="001E7A9D" w:rsidP="001E7A9D">
      <w:pPr>
        <w:pStyle w:val="Contrato-Corpo"/>
        <w:rPr>
          <w:color w:val="auto"/>
        </w:rPr>
      </w:pPr>
      <w:r w:rsidRPr="001E7A9D">
        <w:rPr>
          <w:color w:val="auto"/>
        </w:rPr>
        <w:t>3 – Atrasar reiteradamente o fornecimento ou substituição dos bens.</w:t>
      </w:r>
    </w:p>
    <w:p w:rsidR="001E7A9D" w:rsidRDefault="001E7A9D" w:rsidP="001E7A9D">
      <w:pPr>
        <w:pStyle w:val="Contrato-Corpo"/>
        <w:rPr>
          <w:color w:val="auto"/>
        </w:rPr>
      </w:pPr>
    </w:p>
    <w:p w:rsidR="00016A2D" w:rsidRPr="00016A2D" w:rsidRDefault="00EE60F6" w:rsidP="00016A2D">
      <w:pPr>
        <w:pStyle w:val="Contrato-Corpo"/>
        <w:rPr>
          <w:color w:val="auto"/>
        </w:rPr>
      </w:pPr>
      <w:r w:rsidRPr="00280327">
        <w:rPr>
          <w:b/>
          <w:color w:val="auto"/>
        </w:rPr>
        <w:t>Parágrafo Quarto -</w:t>
      </w:r>
      <w:r w:rsidRPr="00280327">
        <w:rPr>
          <w:color w:val="auto"/>
        </w:rPr>
        <w:t xml:space="preserve"> </w:t>
      </w:r>
      <w:r w:rsidR="00016A2D" w:rsidRPr="00016A2D">
        <w:rPr>
          <w:color w:val="auto"/>
        </w:rPr>
        <w:t>São infrações gravíssimas as condutas que induzam a Administração a erro ou que causem prejuízo ao erário, em especial:</w:t>
      </w:r>
    </w:p>
    <w:p w:rsidR="00016A2D" w:rsidRPr="00016A2D" w:rsidRDefault="00016A2D" w:rsidP="00016A2D">
      <w:pPr>
        <w:pStyle w:val="Contrato-Corpo"/>
        <w:rPr>
          <w:color w:val="auto"/>
        </w:rPr>
      </w:pPr>
      <w:r w:rsidRPr="00016A2D">
        <w:rPr>
          <w:color w:val="auto"/>
        </w:rPr>
        <w:t>1 – Apresentar documentação falsa;</w:t>
      </w:r>
    </w:p>
    <w:p w:rsidR="00016A2D" w:rsidRPr="00016A2D" w:rsidRDefault="00016A2D" w:rsidP="00016A2D">
      <w:pPr>
        <w:pStyle w:val="Contrato-Corpo"/>
        <w:rPr>
          <w:color w:val="auto"/>
        </w:rPr>
      </w:pPr>
      <w:r w:rsidRPr="00016A2D">
        <w:rPr>
          <w:color w:val="auto"/>
        </w:rPr>
        <w:t>2 – Simular, fraudar ou não iniciar a execução do contrato;</w:t>
      </w:r>
    </w:p>
    <w:p w:rsidR="00016A2D" w:rsidRPr="00016A2D" w:rsidRDefault="00016A2D" w:rsidP="00016A2D">
      <w:pPr>
        <w:pStyle w:val="Contrato-Corpo"/>
        <w:rPr>
          <w:color w:val="auto"/>
        </w:rPr>
      </w:pPr>
      <w:r w:rsidRPr="00016A2D">
        <w:rPr>
          <w:color w:val="auto"/>
        </w:rPr>
        <w:t>3 – Praticar atos ilícitos visando frustrar os objetivos da contratação;</w:t>
      </w:r>
    </w:p>
    <w:p w:rsidR="00016A2D" w:rsidRPr="00016A2D" w:rsidRDefault="00016A2D" w:rsidP="00016A2D">
      <w:pPr>
        <w:pStyle w:val="Contrato-Corpo"/>
        <w:rPr>
          <w:color w:val="auto"/>
        </w:rPr>
      </w:pPr>
      <w:r w:rsidRPr="00016A2D">
        <w:rPr>
          <w:color w:val="auto"/>
        </w:rPr>
        <w:t>4 – Cometer fraude fiscal;</w:t>
      </w:r>
    </w:p>
    <w:p w:rsidR="00016A2D" w:rsidRPr="00016A2D" w:rsidRDefault="00016A2D" w:rsidP="00016A2D">
      <w:pPr>
        <w:pStyle w:val="Contrato-Corpo"/>
        <w:rPr>
          <w:color w:val="auto"/>
        </w:rPr>
      </w:pPr>
      <w:r w:rsidRPr="00016A2D">
        <w:rPr>
          <w:color w:val="auto"/>
        </w:rPr>
        <w:t>5 – Comportar-se de modo inidôneo;</w:t>
      </w:r>
    </w:p>
    <w:p w:rsidR="001E7A9D" w:rsidRDefault="00016A2D" w:rsidP="00016A2D">
      <w:pPr>
        <w:pStyle w:val="Contrato-Corpo"/>
        <w:rPr>
          <w:color w:val="auto"/>
        </w:rPr>
      </w:pPr>
      <w:r w:rsidRPr="00016A2D">
        <w:rPr>
          <w:color w:val="auto"/>
        </w:rPr>
        <w:t>6 – Não mantiver sua proposta</w:t>
      </w:r>
      <w:r w:rsidR="001E7A9D">
        <w:rPr>
          <w:color w:val="auto"/>
        </w:rPr>
        <w:t>;</w:t>
      </w:r>
    </w:p>
    <w:p w:rsidR="001E7A9D" w:rsidRDefault="001E7A9D" w:rsidP="001E7A9D">
      <w:pPr>
        <w:pStyle w:val="Contrato-Corpo"/>
        <w:tabs>
          <w:tab w:val="left" w:pos="3852"/>
        </w:tabs>
        <w:rPr>
          <w:color w:val="auto"/>
        </w:rPr>
      </w:pPr>
      <w:r>
        <w:rPr>
          <w:color w:val="auto"/>
        </w:rPr>
        <w:t>7</w:t>
      </w:r>
      <w:r w:rsidRPr="001E7A9D">
        <w:rPr>
          <w:color w:val="auto"/>
        </w:rPr>
        <w:t xml:space="preserve"> – Não recolher os tributos, contribuições previdenciárias e demais obrigações legais, incluindo o FGTS, quando cabível;</w:t>
      </w:r>
    </w:p>
    <w:p w:rsidR="001E7A9D" w:rsidRDefault="001E7A9D" w:rsidP="006F6B65">
      <w:pPr>
        <w:pStyle w:val="Contrato-Corpo"/>
        <w:rPr>
          <w:b/>
          <w:color w:val="auto"/>
        </w:rPr>
      </w:pPr>
    </w:p>
    <w:p w:rsidR="00871B04" w:rsidRDefault="00EE60F6" w:rsidP="006F6B65">
      <w:pPr>
        <w:pStyle w:val="Contrato-Corpo"/>
        <w:rPr>
          <w:color w:val="auto"/>
        </w:rPr>
      </w:pPr>
      <w:r w:rsidRPr="00280327">
        <w:rPr>
          <w:b/>
          <w:color w:val="auto"/>
        </w:rPr>
        <w:t>Parágrafo Quinto -</w:t>
      </w:r>
      <w:r w:rsidRPr="00280327">
        <w:rPr>
          <w:color w:val="auto"/>
        </w:rPr>
        <w:t xml:space="preserve"> </w:t>
      </w:r>
      <w:r w:rsidR="00016A2D" w:rsidRPr="00016A2D">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C028D3" w:rsidRPr="00280327" w:rsidRDefault="00C028D3" w:rsidP="00EE60F6">
      <w:pPr>
        <w:pStyle w:val="Contrato-Corpo"/>
        <w:rPr>
          <w:color w:val="auto"/>
        </w:rPr>
      </w:pPr>
    </w:p>
    <w:p w:rsidR="00167DBF" w:rsidRDefault="00EE60F6" w:rsidP="006F6B65">
      <w:pPr>
        <w:pStyle w:val="Contrato-Corpo"/>
        <w:rPr>
          <w:color w:val="auto"/>
        </w:rPr>
      </w:pPr>
      <w:r w:rsidRPr="00280327">
        <w:rPr>
          <w:b/>
          <w:color w:val="auto"/>
        </w:rPr>
        <w:t xml:space="preserve">Parágrafo Sexto </w:t>
      </w:r>
      <w:r w:rsidR="00C028D3">
        <w:rPr>
          <w:b/>
          <w:color w:val="auto"/>
        </w:rPr>
        <w:t xml:space="preserve">- </w:t>
      </w:r>
      <w:r w:rsidR="00016A2D" w:rsidRPr="00016A2D">
        <w:rPr>
          <w:color w:val="auto"/>
        </w:rPr>
        <w:t>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1E7A9D" w:rsidRPr="001E7A9D" w:rsidRDefault="006F6B65" w:rsidP="001E7A9D">
      <w:pPr>
        <w:pStyle w:val="Contrato-Corpo"/>
        <w:rPr>
          <w:color w:val="auto"/>
        </w:rPr>
      </w:pPr>
      <w:r w:rsidRPr="006F6B65">
        <w:rPr>
          <w:color w:val="auto"/>
        </w:rPr>
        <w:t xml:space="preserve">1 – </w:t>
      </w:r>
      <w:r w:rsidR="001E7A9D" w:rsidRPr="001E7A9D">
        <w:rPr>
          <w:color w:val="auto"/>
        </w:rPr>
        <w:t>Para as infrações médias, o valor da multa será arbitrado entre 1 a 15 UNIFBJ;</w:t>
      </w:r>
    </w:p>
    <w:p w:rsidR="001E7A9D" w:rsidRPr="001E7A9D" w:rsidRDefault="001E7A9D" w:rsidP="001E7A9D">
      <w:pPr>
        <w:pStyle w:val="Contrato-Corpo"/>
        <w:rPr>
          <w:color w:val="auto"/>
        </w:rPr>
      </w:pPr>
      <w:r w:rsidRPr="001E7A9D">
        <w:rPr>
          <w:color w:val="auto"/>
        </w:rPr>
        <w:t>2 – Para as infrações graves, o valor da multa será arbitrado entre 16 a 30 UNIFBJ;</w:t>
      </w:r>
    </w:p>
    <w:p w:rsidR="006F6B65" w:rsidRDefault="001E7A9D" w:rsidP="001E7A9D">
      <w:pPr>
        <w:pStyle w:val="Contrato-Corpo"/>
        <w:rPr>
          <w:color w:val="auto"/>
        </w:rPr>
      </w:pPr>
      <w:r w:rsidRPr="001E7A9D">
        <w:rPr>
          <w:color w:val="auto"/>
        </w:rPr>
        <w:t>3 – Para as infrações gravíssimas, o valor da multa será arbitrado entre 31 a 50 UNIFBJ.</w:t>
      </w:r>
    </w:p>
    <w:p w:rsidR="001E7A9D" w:rsidRPr="00280327" w:rsidRDefault="001E7A9D" w:rsidP="001E7A9D">
      <w:pPr>
        <w:pStyle w:val="Contrato-Corpo"/>
        <w:rPr>
          <w:color w:val="auto"/>
        </w:rPr>
      </w:pP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016A2D" w:rsidRPr="00016A2D">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Pr="00280327" w:rsidRDefault="00871B04" w:rsidP="00EE60F6">
      <w:pPr>
        <w:pStyle w:val="Contrato-Corpo"/>
        <w:rPr>
          <w:color w:val="auto"/>
        </w:rPr>
      </w:pPr>
    </w:p>
    <w:p w:rsidR="00871B04" w:rsidRDefault="00871B04" w:rsidP="00EE60F6">
      <w:pPr>
        <w:pStyle w:val="Contrato-Corpo"/>
        <w:rPr>
          <w:color w:val="auto"/>
        </w:rPr>
      </w:pPr>
      <w:r w:rsidRPr="00280327">
        <w:rPr>
          <w:b/>
          <w:color w:val="auto"/>
        </w:rPr>
        <w:t>Parágrafo Oitavo -</w:t>
      </w:r>
      <w:r w:rsidRPr="00280327">
        <w:rPr>
          <w:color w:val="auto"/>
        </w:rPr>
        <w:t xml:space="preserve"> </w:t>
      </w:r>
      <w:r w:rsidR="00016A2D" w:rsidRPr="00016A2D">
        <w:rPr>
          <w:color w:val="auto"/>
        </w:rPr>
        <w:t>Será aplicada a penalidade de declaração de inidoneidade, cumulativamente com a penalidade de multa, quando a CONTRATADA cometer infração gravíssima com dolo, má-fé ou em conluio com servidores públicos ou outras licitantes.</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Nono -</w:t>
      </w:r>
      <w:r w:rsidRPr="00280327">
        <w:rPr>
          <w:color w:val="auto"/>
        </w:rPr>
        <w:t xml:space="preserve"> </w:t>
      </w:r>
      <w:r w:rsidR="006F6B65" w:rsidRPr="006F6B65">
        <w:rPr>
          <w:color w:val="auto"/>
        </w:rPr>
        <w:t>A sanção de suspensão temporária de participação em licitação e impedimento de contratar com a Administração Municipal produz efeitos apenas para o Município de Bom Jardim - RJ.</w:t>
      </w:r>
    </w:p>
    <w:p w:rsidR="006F6B65" w:rsidRPr="00280327" w:rsidRDefault="006F6B65"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6F6B65" w:rsidRPr="006F6B65">
        <w:rPr>
          <w:color w:val="auto"/>
        </w:rPr>
        <w:t>A sanção de declaração de inidoneidade para licitar ou contratar com a Administração Pública produz efeito em todo o território nacional.</w:t>
      </w:r>
    </w:p>
    <w:p w:rsidR="00871B04" w:rsidRPr="00280327" w:rsidRDefault="00871B04" w:rsidP="00EE60F6">
      <w:pPr>
        <w:pStyle w:val="Contrato-Corpo"/>
        <w:rPr>
          <w:color w:val="auto"/>
        </w:rPr>
      </w:pPr>
    </w:p>
    <w:p w:rsidR="004E40CF" w:rsidRDefault="00871B04" w:rsidP="00EE60F6">
      <w:pPr>
        <w:pStyle w:val="Contrato-Corpo"/>
        <w:rPr>
          <w:color w:val="auto"/>
        </w:rPr>
      </w:pPr>
      <w:r w:rsidRPr="00280327">
        <w:rPr>
          <w:b/>
          <w:color w:val="auto"/>
        </w:rPr>
        <w:lastRenderedPageBreak/>
        <w:t>Parágrafo Décimo Primeiro -</w:t>
      </w:r>
      <w:r w:rsidRPr="00280327">
        <w:rPr>
          <w:color w:val="auto"/>
        </w:rPr>
        <w:t xml:space="preserve"> </w:t>
      </w:r>
      <w:r w:rsidR="006F6B65" w:rsidRPr="006F6B65">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Décimo Segundo -</w:t>
      </w:r>
      <w:r w:rsidRPr="00280327">
        <w:rPr>
          <w:color w:val="auto"/>
        </w:rPr>
        <w:t xml:space="preserve"> </w:t>
      </w:r>
      <w:r w:rsidR="006F6B65" w:rsidRPr="006F6B65">
        <w:rPr>
          <w:color w:val="auto"/>
        </w:rPr>
        <w:t>A reabilitação da declaração de inidoneidade será concedida quando a empresa ou profissional penalizado ressarcir a Administração pelos prejuízos resultantes e após decorrido o prazo de 02 (dois) anos de sua aplicação.</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6F6B65" w:rsidRPr="006F6B65">
        <w:rPr>
          <w:color w:val="auto"/>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4E40CF" w:rsidRDefault="004E40CF" w:rsidP="00EE60F6">
      <w:pPr>
        <w:pStyle w:val="Contrato-Corpo"/>
        <w:rPr>
          <w:color w:val="auto"/>
        </w:rPr>
      </w:pPr>
    </w:p>
    <w:p w:rsidR="00DB7A0B" w:rsidRDefault="004E40CF" w:rsidP="006F6B65">
      <w:pPr>
        <w:pStyle w:val="Contrato-Corpo"/>
        <w:rPr>
          <w:b/>
          <w:bCs w:val="0"/>
          <w:color w:val="auto"/>
        </w:rPr>
      </w:pPr>
      <w:r>
        <w:rPr>
          <w:b/>
          <w:color w:val="auto"/>
        </w:rPr>
        <w:t xml:space="preserve">Parágrafo Décimo Quarto - </w:t>
      </w:r>
      <w:r w:rsidR="006F6B65" w:rsidRPr="006F6B65">
        <w:rPr>
          <w:color w:val="auto"/>
        </w:rPr>
        <w:t>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4E40CF" w:rsidRDefault="004E40CF" w:rsidP="00DB7A0B">
      <w:pPr>
        <w:pStyle w:val="Corpodetexto"/>
        <w:spacing w:line="200" w:lineRule="atLeast"/>
        <w:rPr>
          <w:bCs/>
          <w:color w:val="auto"/>
          <w:szCs w:val="22"/>
        </w:rPr>
      </w:pPr>
      <w:r>
        <w:rPr>
          <w:b/>
          <w:bCs/>
          <w:color w:val="auto"/>
          <w:szCs w:val="22"/>
        </w:rPr>
        <w:t xml:space="preserve">Parágrafo Décimo Quinto - </w:t>
      </w:r>
      <w:r w:rsidR="006F6B65" w:rsidRPr="006F6B65">
        <w:rPr>
          <w:bCs/>
          <w:color w:val="auto"/>
          <w:szCs w:val="22"/>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Default="006F6B65" w:rsidP="00DB7A0B">
      <w:pPr>
        <w:pStyle w:val="Corpodetexto"/>
        <w:spacing w:line="200" w:lineRule="atLeast"/>
        <w:rPr>
          <w:bCs/>
          <w:color w:val="auto"/>
          <w:szCs w:val="22"/>
        </w:rPr>
      </w:pPr>
    </w:p>
    <w:p w:rsidR="006F6B65" w:rsidRDefault="006F6B65" w:rsidP="00DB7A0B">
      <w:pPr>
        <w:pStyle w:val="Corpodetexto"/>
        <w:spacing w:line="200" w:lineRule="atLeast"/>
        <w:rPr>
          <w:bCs/>
          <w:color w:val="auto"/>
          <w:szCs w:val="22"/>
        </w:rPr>
      </w:pPr>
      <w:r>
        <w:rPr>
          <w:b/>
          <w:bCs/>
          <w:color w:val="auto"/>
          <w:szCs w:val="22"/>
        </w:rPr>
        <w:t xml:space="preserve">Parágrafo Décimo Sexto - </w:t>
      </w:r>
      <w:r w:rsidRPr="006F6B65">
        <w:rPr>
          <w:bCs/>
          <w:color w:val="auto"/>
          <w:szCs w:val="22"/>
        </w:rPr>
        <w:t>As multas aplicadas deverão ser recolhidas em favor do Município no prazo de 05 (cinco) dias úteis, a contar do recebimento da notificação.</w:t>
      </w:r>
    </w:p>
    <w:p w:rsidR="004E40CF" w:rsidRDefault="004E40CF" w:rsidP="00DB7A0B">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Sétimo</w:t>
      </w:r>
      <w:r w:rsidRPr="00E27C77">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E27C77" w:rsidRDefault="00E27C77" w:rsidP="00E27C77">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Oitavo</w:t>
      </w:r>
      <w:r w:rsidRPr="00E27C77">
        <w:rPr>
          <w:bCs/>
          <w:color w:val="auto"/>
          <w:szCs w:val="22"/>
        </w:rPr>
        <w:t xml:space="preserve"> – As penalidades só poderão ser relevadas na hipótese de caso fortuito ou força maior, devidamente justificado e comprovado, a juízo da Administração.</w:t>
      </w:r>
    </w:p>
    <w:p w:rsidR="00E27C77" w:rsidRDefault="00E27C77" w:rsidP="00E27C77">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
    <w:p w:rsidR="00DB7A0B" w:rsidRPr="00280327" w:rsidRDefault="00871B04" w:rsidP="00DB7A0B">
      <w:pPr>
        <w:pStyle w:val="Corpodetexto"/>
        <w:spacing w:line="200" w:lineRule="atLeast"/>
        <w:rPr>
          <w:color w:val="auto"/>
          <w:szCs w:val="22"/>
        </w:rPr>
      </w:pPr>
      <w:r w:rsidRPr="00280327">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lastRenderedPageBreak/>
        <w:t xml:space="preserve">CLÁUSULA DÉCIMA </w:t>
      </w:r>
      <w:r w:rsidR="00EF767F">
        <w:rPr>
          <w:b/>
          <w:bCs/>
          <w:color w:val="auto"/>
          <w:szCs w:val="22"/>
        </w:rPr>
        <w:t>SEGUNDA</w:t>
      </w:r>
      <w:r w:rsidRPr="00280327">
        <w:rPr>
          <w:b/>
          <w:bCs/>
          <w:color w:val="auto"/>
          <w:szCs w:val="22"/>
        </w:rPr>
        <w:t xml:space="preserve"> - LEGISLAÇÃO APLICÁVEL (ART. 55, XII)</w:t>
      </w:r>
    </w:p>
    <w:p w:rsidR="0047789F"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Default="00E27C77" w:rsidP="00DB7A0B">
      <w:pPr>
        <w:pStyle w:val="Corpodetexto"/>
        <w:spacing w:line="200" w:lineRule="atLeast"/>
        <w:rPr>
          <w:color w:val="auto"/>
          <w:szCs w:val="22"/>
        </w:rPr>
      </w:pPr>
    </w:p>
    <w:p w:rsidR="00406E8E" w:rsidRPr="00406E8E" w:rsidRDefault="00DB7A0B" w:rsidP="00406E8E">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xml:space="preserve">– </w:t>
      </w:r>
      <w:r w:rsidR="00406E8E" w:rsidRPr="00406E8E">
        <w:rPr>
          <w:b/>
          <w:bCs/>
          <w:color w:val="auto"/>
          <w:szCs w:val="22"/>
        </w:rPr>
        <w:t>PROTOCOLO DE COMUNICAÇÃO ENTRE AS PARTES</w:t>
      </w:r>
    </w:p>
    <w:p w:rsidR="00406E8E" w:rsidRPr="00406E8E" w:rsidRDefault="00406E8E" w:rsidP="00406E8E">
      <w:pPr>
        <w:pStyle w:val="Corpodetexto"/>
        <w:spacing w:line="200" w:lineRule="atLeast"/>
        <w:rPr>
          <w:bCs/>
          <w:color w:val="auto"/>
          <w:szCs w:val="22"/>
        </w:rPr>
      </w:pPr>
      <w:r w:rsidRPr="00406E8E">
        <w:rPr>
          <w:bCs/>
          <w:color w:val="auto"/>
          <w:szCs w:val="22"/>
        </w:rPr>
        <w:t>Todas as comunicações entre a Administração e a CONTRATADA serão feitas por escrito, preferencialmente por meio eletrônico.</w:t>
      </w:r>
    </w:p>
    <w:p w:rsidR="00406E8E" w:rsidRPr="00406E8E" w:rsidRDefault="00406E8E" w:rsidP="00406E8E">
      <w:pPr>
        <w:pStyle w:val="Corpodetexto"/>
        <w:spacing w:line="200" w:lineRule="atLeast"/>
        <w:rPr>
          <w:bCs/>
          <w:color w:val="auto"/>
          <w:szCs w:val="22"/>
        </w:rPr>
      </w:pPr>
      <w:r>
        <w:rPr>
          <w:b/>
          <w:bCs/>
          <w:color w:val="auto"/>
          <w:szCs w:val="22"/>
        </w:rPr>
        <w:t xml:space="preserve">Parágrafo Primeiro </w:t>
      </w:r>
      <w:r w:rsidRPr="00406E8E">
        <w:rPr>
          <w:bCs/>
          <w:color w:val="auto"/>
          <w:szCs w:val="22"/>
        </w:rPr>
        <w:t>– A CONTRATADA, ao apresentar sua proposta comercial, deverá informar seu endereço para correio eletrônico, ou caso não disponha, o seu endereço comercial para recebimento das comunicações.</w:t>
      </w:r>
    </w:p>
    <w:p w:rsidR="00E27C77" w:rsidRDefault="00406E8E" w:rsidP="00406E8E">
      <w:pPr>
        <w:pStyle w:val="Corpodetexto"/>
        <w:spacing w:line="200" w:lineRule="atLeast"/>
        <w:rPr>
          <w:bCs/>
          <w:color w:val="auto"/>
          <w:szCs w:val="22"/>
        </w:rPr>
      </w:pPr>
      <w:r>
        <w:rPr>
          <w:b/>
          <w:bCs/>
          <w:color w:val="auto"/>
          <w:szCs w:val="22"/>
        </w:rPr>
        <w:t>Parágrafo Segundo</w:t>
      </w:r>
      <w:r w:rsidRPr="00406E8E">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A50016" w:rsidRPr="00406E8E" w:rsidRDefault="00A50016" w:rsidP="00406E8E">
      <w:pPr>
        <w:pStyle w:val="Corpodetexto"/>
        <w:spacing w:line="200" w:lineRule="atLeast"/>
        <w:rPr>
          <w:bCs/>
          <w:color w:val="auto"/>
          <w:szCs w:val="22"/>
        </w:rPr>
      </w:pPr>
      <w:r>
        <w:rPr>
          <w:b/>
          <w:bCs/>
          <w:color w:val="auto"/>
          <w:szCs w:val="22"/>
        </w:rPr>
        <w:t xml:space="preserve">Parágrafo Terceiro - </w:t>
      </w:r>
      <w:r w:rsidRPr="00A50016">
        <w:rPr>
          <w:bCs/>
          <w:color w:val="auto"/>
          <w:szCs w:val="22"/>
        </w:rPr>
        <w:t xml:space="preserve">Fica facultado à Administração comunicar à CONTRATADA por publicação, caso os métodos usuais não sejam efetivos, sem prejuízo do </w:t>
      </w:r>
      <w:r>
        <w:rPr>
          <w:bCs/>
          <w:color w:val="auto"/>
          <w:szCs w:val="22"/>
        </w:rPr>
        <w:t>parágrafo anterior.</w:t>
      </w:r>
    </w:p>
    <w:p w:rsidR="00406E8E" w:rsidRPr="00280327" w:rsidRDefault="00406E8E" w:rsidP="00406E8E">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
    <w:p w:rsidR="001E7A9D" w:rsidRDefault="001E7A9D" w:rsidP="00016A2D">
      <w:pPr>
        <w:pStyle w:val="Corpodetexto"/>
        <w:spacing w:line="200" w:lineRule="atLeast"/>
        <w:rPr>
          <w:color w:val="auto"/>
          <w:szCs w:val="22"/>
        </w:rPr>
      </w:pPr>
      <w:r w:rsidRPr="001E7A9D">
        <w:rPr>
          <w:color w:val="auto"/>
          <w:szCs w:val="22"/>
        </w:rPr>
        <w:t>A ata de registro de preços terá duração de 12 meses, com eficácia na forma do art. 61, parágrafo único da Lei Federal nº 8.666/93, sendo vedada sua prorrogação. A iniciar a partir da assinatura da Ata de Registro de Preços.</w:t>
      </w:r>
    </w:p>
    <w:p w:rsidR="00016A2D" w:rsidRPr="00016A2D" w:rsidRDefault="00016A2D" w:rsidP="00016A2D">
      <w:pPr>
        <w:pStyle w:val="Corpodetexto"/>
        <w:spacing w:line="200" w:lineRule="atLeast"/>
        <w:rPr>
          <w:color w:val="auto"/>
          <w:szCs w:val="22"/>
        </w:rPr>
      </w:pPr>
      <w:r>
        <w:rPr>
          <w:b/>
          <w:color w:val="auto"/>
          <w:szCs w:val="22"/>
        </w:rPr>
        <w:t>Parágrafo Primeiro</w:t>
      </w:r>
      <w:r w:rsidRPr="00016A2D">
        <w:rPr>
          <w:color w:val="auto"/>
          <w:szCs w:val="22"/>
        </w:rPr>
        <w:t xml:space="preserve"> – As contratações oriundas da ata de registro de preços terão duração idêntica a esta, observados os prazos para fornecimento e pagamento pela Administração.</w:t>
      </w:r>
    </w:p>
    <w:p w:rsidR="00016A2D" w:rsidRPr="00016A2D" w:rsidRDefault="00016A2D" w:rsidP="00016A2D">
      <w:pPr>
        <w:pStyle w:val="Corpodetexto"/>
        <w:spacing w:line="200" w:lineRule="atLeast"/>
        <w:rPr>
          <w:color w:val="auto"/>
          <w:szCs w:val="22"/>
        </w:rPr>
      </w:pPr>
      <w:r>
        <w:rPr>
          <w:b/>
          <w:color w:val="auto"/>
          <w:szCs w:val="22"/>
        </w:rPr>
        <w:t>Parágrafo Segundo</w:t>
      </w:r>
      <w:r w:rsidRPr="00016A2D">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016A2D" w:rsidRPr="00016A2D" w:rsidRDefault="00016A2D" w:rsidP="00016A2D">
      <w:pPr>
        <w:pStyle w:val="Corpodetexto"/>
        <w:spacing w:line="200" w:lineRule="atLeast"/>
        <w:rPr>
          <w:color w:val="auto"/>
          <w:szCs w:val="22"/>
        </w:rPr>
      </w:pPr>
      <w:r w:rsidRPr="00016A2D">
        <w:rPr>
          <w:color w:val="auto"/>
          <w:szCs w:val="22"/>
        </w:rPr>
        <w:t>1 – Quando conveniente a substituição de garantia de execução;</w:t>
      </w:r>
    </w:p>
    <w:p w:rsidR="00016A2D" w:rsidRPr="00016A2D" w:rsidRDefault="00016A2D" w:rsidP="00016A2D">
      <w:pPr>
        <w:pStyle w:val="Corpodetexto"/>
        <w:spacing w:line="200" w:lineRule="atLeast"/>
        <w:rPr>
          <w:color w:val="auto"/>
          <w:szCs w:val="22"/>
        </w:rPr>
      </w:pPr>
      <w:r w:rsidRPr="00016A2D">
        <w:rPr>
          <w:color w:val="auto"/>
          <w:szCs w:val="22"/>
        </w:rPr>
        <w:t>2 – Quando necessária a modificação da forma de fornecimento ou da dinâmica de execução, em razão da verificação técnica de inaplicabilidade dos termos originais;</w:t>
      </w:r>
    </w:p>
    <w:p w:rsidR="00016A2D" w:rsidRPr="00016A2D" w:rsidRDefault="00016A2D" w:rsidP="00016A2D">
      <w:pPr>
        <w:pStyle w:val="Corpodetexto"/>
        <w:spacing w:line="200" w:lineRule="atLeast"/>
        <w:rPr>
          <w:color w:val="auto"/>
          <w:szCs w:val="22"/>
        </w:rPr>
      </w:pPr>
      <w:r w:rsidRPr="00016A2D">
        <w:rPr>
          <w:color w:val="auto"/>
          <w:szCs w:val="22"/>
        </w:rPr>
        <w:t>3 – Quando necessária a modificação da forma de pagamento, por imposição de circunstâncias supervenientes, mantido o valor inicial atualizado, sendo vedada a antecipação do pagamento sem a correspondente contraprestação do fornecimento;</w:t>
      </w:r>
    </w:p>
    <w:p w:rsidR="00193A73" w:rsidRDefault="00016A2D" w:rsidP="00016A2D">
      <w:pPr>
        <w:pStyle w:val="Corpodetexto"/>
        <w:spacing w:line="200" w:lineRule="atLeast"/>
        <w:rPr>
          <w:color w:val="auto"/>
          <w:szCs w:val="22"/>
        </w:rPr>
      </w:pPr>
      <w:r w:rsidRPr="00016A2D">
        <w:rPr>
          <w:color w:val="auto"/>
          <w:szCs w:val="22"/>
        </w:rPr>
        <w:t>4 – Para restabelecer a relação que as partes pactuaram inicialmente entre os encargos da CONTRATADA e a retribuição da Administração para a justa remuneração</w:t>
      </w:r>
      <w:r w:rsidRPr="00016A2D">
        <w:rPr>
          <w:color w:val="auto"/>
          <w:szCs w:val="22"/>
        </w:rPr>
        <w:tab/>
        <w:t>,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E27C77" w:rsidRPr="00280327" w:rsidRDefault="00E27C77" w:rsidP="00E27C77">
      <w:pPr>
        <w:pStyle w:val="Corpodetexto"/>
        <w:spacing w:line="200" w:lineRule="atLeast"/>
        <w:rPr>
          <w:color w:val="auto"/>
          <w:szCs w:val="22"/>
        </w:rPr>
      </w:pPr>
    </w:p>
    <w:p w:rsidR="00DB7A0B" w:rsidRPr="00280327" w:rsidRDefault="00DB7A0B" w:rsidP="00406E8E">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w:t>
      </w:r>
      <w:r w:rsidR="00406E8E">
        <w:rPr>
          <w:b/>
          <w:bCs/>
          <w:color w:val="auto"/>
          <w:szCs w:val="22"/>
        </w:rPr>
        <w:t xml:space="preserve"> </w:t>
      </w:r>
      <w:r w:rsidRPr="00280327">
        <w:rPr>
          <w:b/>
          <w:bCs/>
          <w:color w:val="auto"/>
          <w:szCs w:val="22"/>
        </w:rPr>
        <w:t>DA PUBLICAÇÃO (ART. 61, PARÁGRAFO ÚNICO)</w:t>
      </w:r>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S</w:t>
      </w:r>
      <w:r w:rsidR="00406E8E">
        <w:rPr>
          <w:b/>
          <w:bCs/>
          <w:color w:val="auto"/>
          <w:szCs w:val="22"/>
        </w:rPr>
        <w:t>EXT</w:t>
      </w:r>
      <w:r w:rsidR="00193A73">
        <w:rPr>
          <w:b/>
          <w:bCs/>
          <w:color w:val="auto"/>
          <w:szCs w:val="22"/>
        </w:rPr>
        <w:t>A</w:t>
      </w:r>
      <w:r w:rsidRPr="00280327">
        <w:rPr>
          <w:b/>
          <w:bCs/>
          <w:color w:val="auto"/>
          <w:szCs w:val="22"/>
        </w:rPr>
        <w:t xml:space="preserve"> – CASOS OMISSOS (ART. 55, XII)</w:t>
      </w:r>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406E8E">
        <w:rPr>
          <w:b/>
          <w:bCs/>
          <w:color w:val="auto"/>
          <w:szCs w:val="22"/>
        </w:rPr>
        <w:t xml:space="preserve">SÉTIMA </w:t>
      </w:r>
      <w:r w:rsidRPr="00280327">
        <w:rPr>
          <w:b/>
          <w:bCs/>
          <w:color w:val="auto"/>
          <w:szCs w:val="22"/>
        </w:rPr>
        <w:t xml:space="preserve"> - FORO (ART. 55, § 2º)</w:t>
      </w:r>
    </w:p>
    <w:p w:rsidR="00DB7A0B" w:rsidRPr="00280327" w:rsidRDefault="00DB7A0B" w:rsidP="00DB7A0B">
      <w:pPr>
        <w:pStyle w:val="Corpodetexto"/>
        <w:spacing w:line="200" w:lineRule="atLeast"/>
        <w:rPr>
          <w:color w:val="auto"/>
          <w:szCs w:val="22"/>
        </w:rPr>
      </w:pPr>
      <w:r w:rsidRPr="00280327">
        <w:rPr>
          <w:color w:val="auto"/>
          <w:szCs w:val="22"/>
        </w:rPr>
        <w:lastRenderedPageBreak/>
        <w:t xml:space="preserve">Fica eleito </w:t>
      </w:r>
      <w:r w:rsidR="00280327">
        <w:rPr>
          <w:color w:val="auto"/>
          <w:szCs w:val="22"/>
        </w:rPr>
        <w:t xml:space="preserve">o foro da Comarca de Bom Jardim/ RJ </w:t>
      </w:r>
      <w:r w:rsidRPr="00280327">
        <w:rPr>
          <w:color w:val="auto"/>
          <w:szCs w:val="22"/>
        </w:rPr>
        <w:t>para dirimir dúvidas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277F6B">
        <w:rPr>
          <w:color w:val="auto"/>
          <w:szCs w:val="22"/>
        </w:rPr>
        <w:t xml:space="preserve"> 09</w:t>
      </w:r>
      <w:r w:rsidR="00DB7A0B" w:rsidRPr="00280327">
        <w:rPr>
          <w:color w:val="auto"/>
          <w:szCs w:val="22"/>
        </w:rPr>
        <w:t xml:space="preserve"> de </w:t>
      </w:r>
      <w:r w:rsidR="00277F6B">
        <w:rPr>
          <w:color w:val="auto"/>
          <w:szCs w:val="22"/>
        </w:rPr>
        <w:t>agosto</w:t>
      </w:r>
      <w:r w:rsidR="00DB7A0B" w:rsidRPr="00280327">
        <w:rPr>
          <w:color w:val="auto"/>
          <w:szCs w:val="22"/>
        </w:rPr>
        <w:t xml:space="preserve"> de</w:t>
      </w:r>
      <w:r w:rsidR="003E0A3E">
        <w:rPr>
          <w:color w:val="auto"/>
          <w:szCs w:val="22"/>
        </w:rPr>
        <w:t xml:space="preserve"> 2021</w:t>
      </w:r>
      <w:r w:rsidR="00DB7A0B" w:rsidRPr="00280327">
        <w:rPr>
          <w:color w:val="auto"/>
          <w:szCs w:val="22"/>
        </w:rPr>
        <w:t xml:space="preserve">. </w:t>
      </w:r>
    </w:p>
    <w:p w:rsidR="00016A2D" w:rsidRPr="00280327" w:rsidRDefault="00016A2D"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016A2D" w:rsidP="00DB7A0B">
      <w:pPr>
        <w:pStyle w:val="Corpodetexto"/>
        <w:spacing w:line="200" w:lineRule="atLeast"/>
        <w:jc w:val="center"/>
        <w:rPr>
          <w:color w:val="auto"/>
          <w:szCs w:val="22"/>
        </w:rPr>
      </w:pPr>
      <w:r w:rsidRPr="00016A2D">
        <w:rPr>
          <w:b/>
          <w:color w:val="auto"/>
          <w:szCs w:val="22"/>
        </w:rPr>
        <w:lastRenderedPageBreak/>
        <w:t xml:space="preserve">FUNDO MUNICIPAL DE ASSISTÊNCIA SOCIAL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97850462"/>
          <w:placeholder>
            <w:docPart w:val="21A88262BD714486A050D8376454949C"/>
          </w:placeholder>
        </w:sdtPr>
        <w:sdtContent>
          <w:r w:rsidR="00933AB4" w:rsidRPr="0027459F">
            <w:rPr>
              <w:b/>
              <w:bCs/>
              <w:color w:val="auto"/>
              <w:szCs w:val="22"/>
            </w:rPr>
            <w:t>ARMAZÉM SUPERMAC EIRELI - ME</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ACC" w:rsidRDefault="00C84ACC" w:rsidP="00EE60F6">
      <w:r>
        <w:separator/>
      </w:r>
    </w:p>
  </w:endnote>
  <w:endnote w:type="continuationSeparator" w:id="0">
    <w:p w:rsidR="00C84ACC" w:rsidRDefault="00C84ACC"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933AB4">
          <w:rPr>
            <w:noProof/>
          </w:rPr>
          <w:t>2</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ACC" w:rsidRDefault="00C84ACC" w:rsidP="00EE60F6">
      <w:r>
        <w:separator/>
      </w:r>
    </w:p>
  </w:footnote>
  <w:footnote w:type="continuationSeparator" w:id="0">
    <w:p w:rsidR="00C84ACC" w:rsidRDefault="00C84ACC"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933AB4"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90366406"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6A2D"/>
    <w:rsid w:val="00053795"/>
    <w:rsid w:val="000641DA"/>
    <w:rsid w:val="00067FC0"/>
    <w:rsid w:val="00092253"/>
    <w:rsid w:val="00092A89"/>
    <w:rsid w:val="000939B3"/>
    <w:rsid w:val="000E5F29"/>
    <w:rsid w:val="00142BD1"/>
    <w:rsid w:val="00167DBF"/>
    <w:rsid w:val="00175DA6"/>
    <w:rsid w:val="00193A73"/>
    <w:rsid w:val="001E44F4"/>
    <w:rsid w:val="001E7A9D"/>
    <w:rsid w:val="0021461D"/>
    <w:rsid w:val="0021515C"/>
    <w:rsid w:val="00231246"/>
    <w:rsid w:val="00236C14"/>
    <w:rsid w:val="00242E41"/>
    <w:rsid w:val="00245D53"/>
    <w:rsid w:val="002477B9"/>
    <w:rsid w:val="00257874"/>
    <w:rsid w:val="00273CCF"/>
    <w:rsid w:val="00274339"/>
    <w:rsid w:val="0027459F"/>
    <w:rsid w:val="00274850"/>
    <w:rsid w:val="00277F6B"/>
    <w:rsid w:val="00280327"/>
    <w:rsid w:val="00285235"/>
    <w:rsid w:val="00293338"/>
    <w:rsid w:val="00294249"/>
    <w:rsid w:val="002A21B4"/>
    <w:rsid w:val="002E19E1"/>
    <w:rsid w:val="002F3007"/>
    <w:rsid w:val="003108A6"/>
    <w:rsid w:val="003230A1"/>
    <w:rsid w:val="0036491E"/>
    <w:rsid w:val="00370609"/>
    <w:rsid w:val="00376A19"/>
    <w:rsid w:val="00384402"/>
    <w:rsid w:val="00385BEC"/>
    <w:rsid w:val="003B2F4B"/>
    <w:rsid w:val="003D5112"/>
    <w:rsid w:val="003E0A3E"/>
    <w:rsid w:val="003E2EF5"/>
    <w:rsid w:val="003F2A91"/>
    <w:rsid w:val="00406E8E"/>
    <w:rsid w:val="0041153F"/>
    <w:rsid w:val="0042368C"/>
    <w:rsid w:val="00426A87"/>
    <w:rsid w:val="0043300C"/>
    <w:rsid w:val="004627D6"/>
    <w:rsid w:val="004739A1"/>
    <w:rsid w:val="0047789F"/>
    <w:rsid w:val="00477F01"/>
    <w:rsid w:val="0048565D"/>
    <w:rsid w:val="004A6F27"/>
    <w:rsid w:val="004B1FD9"/>
    <w:rsid w:val="004C5EA6"/>
    <w:rsid w:val="004E40CF"/>
    <w:rsid w:val="004F362A"/>
    <w:rsid w:val="00517250"/>
    <w:rsid w:val="00530CEC"/>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922F8"/>
    <w:rsid w:val="006973EB"/>
    <w:rsid w:val="006A4161"/>
    <w:rsid w:val="006B334D"/>
    <w:rsid w:val="006B7012"/>
    <w:rsid w:val="006E50F2"/>
    <w:rsid w:val="006E5183"/>
    <w:rsid w:val="006F10AC"/>
    <w:rsid w:val="006F245A"/>
    <w:rsid w:val="006F6B65"/>
    <w:rsid w:val="007136AF"/>
    <w:rsid w:val="00724B99"/>
    <w:rsid w:val="00725F29"/>
    <w:rsid w:val="00726A77"/>
    <w:rsid w:val="00733086"/>
    <w:rsid w:val="00741FCE"/>
    <w:rsid w:val="00754F22"/>
    <w:rsid w:val="00766D71"/>
    <w:rsid w:val="0077307F"/>
    <w:rsid w:val="007D5658"/>
    <w:rsid w:val="00801C2C"/>
    <w:rsid w:val="00816FA0"/>
    <w:rsid w:val="00832BDA"/>
    <w:rsid w:val="00837C7B"/>
    <w:rsid w:val="00843D45"/>
    <w:rsid w:val="00871B04"/>
    <w:rsid w:val="008829E3"/>
    <w:rsid w:val="00897BA8"/>
    <w:rsid w:val="008A6858"/>
    <w:rsid w:val="008E5F33"/>
    <w:rsid w:val="00924627"/>
    <w:rsid w:val="009323C5"/>
    <w:rsid w:val="00933AB4"/>
    <w:rsid w:val="00992CC5"/>
    <w:rsid w:val="009963E0"/>
    <w:rsid w:val="009A5839"/>
    <w:rsid w:val="009A5ADC"/>
    <w:rsid w:val="009C367D"/>
    <w:rsid w:val="009C6B35"/>
    <w:rsid w:val="00A05954"/>
    <w:rsid w:val="00A3783F"/>
    <w:rsid w:val="00A46D6B"/>
    <w:rsid w:val="00A50016"/>
    <w:rsid w:val="00A5008C"/>
    <w:rsid w:val="00A517B1"/>
    <w:rsid w:val="00A67F41"/>
    <w:rsid w:val="00AA4E95"/>
    <w:rsid w:val="00AA7B21"/>
    <w:rsid w:val="00AB39EC"/>
    <w:rsid w:val="00AF07CC"/>
    <w:rsid w:val="00B53BD8"/>
    <w:rsid w:val="00B83B46"/>
    <w:rsid w:val="00B91175"/>
    <w:rsid w:val="00BB4BBB"/>
    <w:rsid w:val="00BC648E"/>
    <w:rsid w:val="00BF6E89"/>
    <w:rsid w:val="00C028D3"/>
    <w:rsid w:val="00C46701"/>
    <w:rsid w:val="00C5452D"/>
    <w:rsid w:val="00C71511"/>
    <w:rsid w:val="00C84ACC"/>
    <w:rsid w:val="00CC395B"/>
    <w:rsid w:val="00CF3343"/>
    <w:rsid w:val="00D038BE"/>
    <w:rsid w:val="00D151F7"/>
    <w:rsid w:val="00D175BC"/>
    <w:rsid w:val="00D340D3"/>
    <w:rsid w:val="00D44AD2"/>
    <w:rsid w:val="00D52744"/>
    <w:rsid w:val="00D544C9"/>
    <w:rsid w:val="00D571B7"/>
    <w:rsid w:val="00D7128B"/>
    <w:rsid w:val="00D73C0B"/>
    <w:rsid w:val="00D8792F"/>
    <w:rsid w:val="00DB1846"/>
    <w:rsid w:val="00DB3F56"/>
    <w:rsid w:val="00DB7A0B"/>
    <w:rsid w:val="00DB7AD4"/>
    <w:rsid w:val="00DC027D"/>
    <w:rsid w:val="00DC6ECF"/>
    <w:rsid w:val="00DD357E"/>
    <w:rsid w:val="00DD5A4E"/>
    <w:rsid w:val="00E22A83"/>
    <w:rsid w:val="00E27C77"/>
    <w:rsid w:val="00E46B07"/>
    <w:rsid w:val="00E67D16"/>
    <w:rsid w:val="00E92C2F"/>
    <w:rsid w:val="00EC252B"/>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C17EA59572B1467EB5CF70879850154C"/>
        <w:category>
          <w:name w:val="Geral"/>
          <w:gallery w:val="placeholder"/>
        </w:category>
        <w:types>
          <w:type w:val="bbPlcHdr"/>
        </w:types>
        <w:behaviors>
          <w:behavior w:val="content"/>
        </w:behaviors>
        <w:guid w:val="{4F4475A8-73CE-4CFF-AC35-2A8B33C417E7}"/>
      </w:docPartPr>
      <w:docPartBody>
        <w:p w:rsidR="00000000" w:rsidRDefault="009F2028" w:rsidP="009F2028">
          <w:pPr>
            <w:pStyle w:val="C17EA59572B1467EB5CF70879850154C"/>
          </w:pPr>
          <w:r w:rsidRPr="005E3187">
            <w:rPr>
              <w:rStyle w:val="TextodoEspaoReservado"/>
              <w:rFonts w:ascii="Arial Narrow" w:hAnsi="Arial Narrow"/>
              <w:color w:val="C00000"/>
            </w:rPr>
            <w:t>escolher modalidade</w:t>
          </w:r>
        </w:p>
      </w:docPartBody>
    </w:docPart>
    <w:docPart>
      <w:docPartPr>
        <w:name w:val="184CA926FB8A49E8B62AE2D71BE7ADE2"/>
        <w:category>
          <w:name w:val="Geral"/>
          <w:gallery w:val="placeholder"/>
        </w:category>
        <w:types>
          <w:type w:val="bbPlcHdr"/>
        </w:types>
        <w:behaviors>
          <w:behavior w:val="content"/>
        </w:behaviors>
        <w:guid w:val="{8B08F4E1-CC66-48DC-A673-76931DC6DA34}"/>
      </w:docPartPr>
      <w:docPartBody>
        <w:p w:rsidR="00000000" w:rsidRDefault="009F2028" w:rsidP="009F2028">
          <w:pPr>
            <w:pStyle w:val="184CA926FB8A49E8B62AE2D71BE7ADE2"/>
          </w:pPr>
          <w:r w:rsidRPr="005E3187">
            <w:rPr>
              <w:rStyle w:val="TextodoEspaoReservado"/>
              <w:color w:val="C00000"/>
            </w:rPr>
            <w:t>..../ano</w:t>
          </w:r>
        </w:p>
      </w:docPartBody>
    </w:docPart>
    <w:docPart>
      <w:docPartPr>
        <w:name w:val="07E34C2151374F50AE44B2C921E4A122"/>
        <w:category>
          <w:name w:val="Geral"/>
          <w:gallery w:val="placeholder"/>
        </w:category>
        <w:types>
          <w:type w:val="bbPlcHdr"/>
        </w:types>
        <w:behaviors>
          <w:behavior w:val="content"/>
        </w:behaviors>
        <w:guid w:val="{BB8873D4-FBB7-4B5C-AB88-5F2BDBC15C99}"/>
      </w:docPartPr>
      <w:docPartBody>
        <w:p w:rsidR="00000000" w:rsidRDefault="009F2028" w:rsidP="009F2028">
          <w:pPr>
            <w:pStyle w:val="07E34C2151374F50AE44B2C921E4A122"/>
          </w:pPr>
          <w:r w:rsidRPr="005E3187">
            <w:rPr>
              <w:rStyle w:val="TextodoEspaoReservado"/>
              <w:rFonts w:ascii="Arial Narrow" w:hAnsi="Arial Narrow"/>
              <w:color w:val="C00000"/>
            </w:rPr>
            <w:t>escolher modalidade</w:t>
          </w:r>
        </w:p>
      </w:docPartBody>
    </w:docPart>
    <w:docPart>
      <w:docPartPr>
        <w:name w:val="7B59F5374DB9418FA64036C683F0A01D"/>
        <w:category>
          <w:name w:val="Geral"/>
          <w:gallery w:val="placeholder"/>
        </w:category>
        <w:types>
          <w:type w:val="bbPlcHdr"/>
        </w:types>
        <w:behaviors>
          <w:behavior w:val="content"/>
        </w:behaviors>
        <w:guid w:val="{A24BEC0B-5089-469C-A8E2-F58A9385331B}"/>
      </w:docPartPr>
      <w:docPartBody>
        <w:p w:rsidR="00000000" w:rsidRDefault="009F2028" w:rsidP="009F2028">
          <w:pPr>
            <w:pStyle w:val="7B59F5374DB9418FA64036C683F0A01D"/>
          </w:pPr>
          <w:r w:rsidRPr="005E3187">
            <w:rPr>
              <w:rStyle w:val="TextodoEspaoReservado"/>
              <w:color w:val="C00000"/>
            </w:rPr>
            <w:t>..../ano</w:t>
          </w:r>
        </w:p>
      </w:docPartBody>
    </w:docPart>
    <w:docPart>
      <w:docPartPr>
        <w:name w:val="21A88262BD714486A050D8376454949C"/>
        <w:category>
          <w:name w:val="Geral"/>
          <w:gallery w:val="placeholder"/>
        </w:category>
        <w:types>
          <w:type w:val="bbPlcHdr"/>
        </w:types>
        <w:behaviors>
          <w:behavior w:val="content"/>
        </w:behaviors>
        <w:guid w:val="{8E8206A8-17F2-4F5B-AA36-1E2BFF510C84}"/>
      </w:docPartPr>
      <w:docPartBody>
        <w:p w:rsidR="00000000" w:rsidRDefault="009F2028" w:rsidP="009F2028">
          <w:pPr>
            <w:pStyle w:val="21A88262BD714486A050D8376454949C"/>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1458CB"/>
    <w:rsid w:val="001805CE"/>
    <w:rsid w:val="002531F0"/>
    <w:rsid w:val="002945BF"/>
    <w:rsid w:val="00364283"/>
    <w:rsid w:val="003A4461"/>
    <w:rsid w:val="003A7E85"/>
    <w:rsid w:val="003D7F8E"/>
    <w:rsid w:val="00421123"/>
    <w:rsid w:val="004A0E28"/>
    <w:rsid w:val="004B44C5"/>
    <w:rsid w:val="004E4A3A"/>
    <w:rsid w:val="00516BBD"/>
    <w:rsid w:val="00547929"/>
    <w:rsid w:val="00570FB1"/>
    <w:rsid w:val="005B6A50"/>
    <w:rsid w:val="005D12D6"/>
    <w:rsid w:val="005F2C11"/>
    <w:rsid w:val="00631B33"/>
    <w:rsid w:val="00712AC7"/>
    <w:rsid w:val="00716F01"/>
    <w:rsid w:val="00784A88"/>
    <w:rsid w:val="00857BAD"/>
    <w:rsid w:val="00892847"/>
    <w:rsid w:val="009A4347"/>
    <w:rsid w:val="009F2028"/>
    <w:rsid w:val="00A05F5F"/>
    <w:rsid w:val="00A95CA2"/>
    <w:rsid w:val="00AA3037"/>
    <w:rsid w:val="00AD15F7"/>
    <w:rsid w:val="00AF5F19"/>
    <w:rsid w:val="00B1574A"/>
    <w:rsid w:val="00C92FCC"/>
    <w:rsid w:val="00D2100D"/>
    <w:rsid w:val="00D6184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F2028"/>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80ED2CC050AB48719F8164258CB3677B">
    <w:name w:val="80ED2CC050AB48719F8164258CB3677B"/>
    <w:rsid w:val="00A05F5F"/>
  </w:style>
  <w:style w:type="paragraph" w:customStyle="1" w:styleId="B42D3FF0DEB145E89126206DAA8629BA">
    <w:name w:val="B42D3FF0DEB145E89126206DAA8629BA"/>
    <w:rsid w:val="00A05F5F"/>
  </w:style>
  <w:style w:type="paragraph" w:customStyle="1" w:styleId="72A247EDA1704252BE99D37B1B20A80C">
    <w:name w:val="72A247EDA1704252BE99D37B1B20A80C"/>
    <w:rsid w:val="00A05F5F"/>
  </w:style>
  <w:style w:type="paragraph" w:customStyle="1" w:styleId="494325FA77BB48549CFF7C7E3A7EF556">
    <w:name w:val="494325FA77BB48549CFF7C7E3A7EF556"/>
    <w:rsid w:val="00A05F5F"/>
  </w:style>
  <w:style w:type="paragraph" w:customStyle="1" w:styleId="9B1AFA62D10B4A79A022D688235F2C61">
    <w:name w:val="9B1AFA62D10B4A79A022D688235F2C61"/>
    <w:rsid w:val="00A05F5F"/>
  </w:style>
  <w:style w:type="paragraph" w:customStyle="1" w:styleId="7632083CC51446BAA46DBBD881065459">
    <w:name w:val="7632083CC51446BAA46DBBD881065459"/>
    <w:rsid w:val="00A05F5F"/>
  </w:style>
  <w:style w:type="paragraph" w:customStyle="1" w:styleId="2F260B2D3E904750945F2125797471AF">
    <w:name w:val="2F260B2D3E904750945F2125797471AF"/>
    <w:rsid w:val="00A05F5F"/>
  </w:style>
  <w:style w:type="paragraph" w:customStyle="1" w:styleId="8F42253F791A4068A3D2A42A3E6B1A6F">
    <w:name w:val="8F42253F791A4068A3D2A42A3E6B1A6F"/>
    <w:rsid w:val="00A05F5F"/>
  </w:style>
  <w:style w:type="paragraph" w:customStyle="1" w:styleId="7653447460FE484A8F863F3C68EA92AE">
    <w:name w:val="7653447460FE484A8F863F3C68EA92AE"/>
    <w:rsid w:val="00A05F5F"/>
  </w:style>
  <w:style w:type="paragraph" w:customStyle="1" w:styleId="0211AFA23D284E5E9FF6DC7176542AB9">
    <w:name w:val="0211AFA23D284E5E9FF6DC7176542AB9"/>
    <w:rsid w:val="00A05F5F"/>
  </w:style>
  <w:style w:type="paragraph" w:customStyle="1" w:styleId="A5EC531F9F0748A4AED0D2AA41C8B9B6">
    <w:name w:val="A5EC531F9F0748A4AED0D2AA41C8B9B6"/>
    <w:rsid w:val="00A05F5F"/>
  </w:style>
  <w:style w:type="paragraph" w:customStyle="1" w:styleId="32A5161E75C9440CB5E9037570221B32">
    <w:name w:val="32A5161E75C9440CB5E9037570221B32"/>
    <w:rsid w:val="00A05F5F"/>
  </w:style>
  <w:style w:type="paragraph" w:customStyle="1" w:styleId="BA386AA973BF41A28DC842BB8DB5F88B">
    <w:name w:val="BA386AA973BF41A28DC842BB8DB5F88B"/>
    <w:rsid w:val="00A05F5F"/>
  </w:style>
  <w:style w:type="paragraph" w:customStyle="1" w:styleId="EB6D3E45326A43C78168CE3A4F03DF3B">
    <w:name w:val="EB6D3E45326A43C78168CE3A4F03DF3B"/>
    <w:rsid w:val="00A05F5F"/>
  </w:style>
  <w:style w:type="paragraph" w:customStyle="1" w:styleId="9A0C113DB28C42DC90B2E6E1B4AF83FF">
    <w:name w:val="9A0C113DB28C42DC90B2E6E1B4AF83FF"/>
    <w:rsid w:val="00A05F5F"/>
  </w:style>
  <w:style w:type="paragraph" w:customStyle="1" w:styleId="DF8BBBD152D14FEDA3EE1137C64550C6">
    <w:name w:val="DF8BBBD152D14FEDA3EE1137C64550C6"/>
    <w:rsid w:val="00A05F5F"/>
  </w:style>
  <w:style w:type="paragraph" w:customStyle="1" w:styleId="ACFBBC9419F049C2899805D573FD8FCF">
    <w:name w:val="ACFBBC9419F049C2899805D573FD8FCF"/>
    <w:rsid w:val="00A05F5F"/>
  </w:style>
  <w:style w:type="paragraph" w:customStyle="1" w:styleId="BA521B96C0F14FBB8811CCBAED014267">
    <w:name w:val="BA521B96C0F14FBB8811CCBAED014267"/>
    <w:rsid w:val="00A05F5F"/>
  </w:style>
  <w:style w:type="paragraph" w:customStyle="1" w:styleId="9500BEF081C24C8689C1347D54455648">
    <w:name w:val="9500BEF081C24C8689C1347D54455648"/>
    <w:rsid w:val="00A05F5F"/>
  </w:style>
  <w:style w:type="paragraph" w:customStyle="1" w:styleId="6C20CBE876C84EB3B0FA1D7C272ABA74">
    <w:name w:val="6C20CBE876C84EB3B0FA1D7C272ABA74"/>
    <w:rsid w:val="00A05F5F"/>
  </w:style>
  <w:style w:type="paragraph" w:customStyle="1" w:styleId="7BB8C18969FF431889BFC6665D791AB4">
    <w:name w:val="7BB8C18969FF431889BFC6665D791AB4"/>
    <w:rsid w:val="00A05F5F"/>
  </w:style>
  <w:style w:type="paragraph" w:customStyle="1" w:styleId="EFD877C8AAA1402BBF06339F067E1D10">
    <w:name w:val="EFD877C8AAA1402BBF06339F067E1D10"/>
    <w:rsid w:val="00A05F5F"/>
  </w:style>
  <w:style w:type="paragraph" w:customStyle="1" w:styleId="47C012F3DA4147819DAE8F7898AF20B2">
    <w:name w:val="47C012F3DA4147819DAE8F7898AF20B2"/>
    <w:rsid w:val="00A05F5F"/>
  </w:style>
  <w:style w:type="paragraph" w:customStyle="1" w:styleId="43A622263EC3413BA75D9A29F45DDAF5">
    <w:name w:val="43A622263EC3413BA75D9A29F45DDAF5"/>
    <w:rsid w:val="00A05F5F"/>
  </w:style>
  <w:style w:type="paragraph" w:customStyle="1" w:styleId="9F6487ADDF2849F6999E409CFFE79B3C">
    <w:name w:val="9F6487ADDF2849F6999E409CFFE79B3C"/>
    <w:rsid w:val="00A05F5F"/>
  </w:style>
  <w:style w:type="paragraph" w:customStyle="1" w:styleId="106216FC066E4242A46A51EE9F4AC235">
    <w:name w:val="106216FC066E4242A46A51EE9F4AC235"/>
    <w:rsid w:val="00A05F5F"/>
  </w:style>
  <w:style w:type="paragraph" w:customStyle="1" w:styleId="16E2A3ABA8264B85948231CD1F8C4D63">
    <w:name w:val="16E2A3ABA8264B85948231CD1F8C4D63"/>
    <w:rsid w:val="00A05F5F"/>
  </w:style>
  <w:style w:type="paragraph" w:customStyle="1" w:styleId="E7BF268A149F4DFA93AD00F4A02892F8">
    <w:name w:val="E7BF268A149F4DFA93AD00F4A02892F8"/>
    <w:rsid w:val="00A05F5F"/>
  </w:style>
  <w:style w:type="paragraph" w:customStyle="1" w:styleId="B5DBAF48D1E94DC09735E0C139379C49">
    <w:name w:val="B5DBAF48D1E94DC09735E0C139379C49"/>
    <w:rsid w:val="00A05F5F"/>
  </w:style>
  <w:style w:type="paragraph" w:customStyle="1" w:styleId="5B07C3386D7C4648928F30240F18C87A">
    <w:name w:val="5B07C3386D7C4648928F30240F18C87A"/>
    <w:rsid w:val="00A05F5F"/>
  </w:style>
  <w:style w:type="paragraph" w:customStyle="1" w:styleId="C17EA59572B1467EB5CF70879850154C">
    <w:name w:val="C17EA59572B1467EB5CF70879850154C"/>
    <w:rsid w:val="009F2028"/>
  </w:style>
  <w:style w:type="paragraph" w:customStyle="1" w:styleId="184CA926FB8A49E8B62AE2D71BE7ADE2">
    <w:name w:val="184CA926FB8A49E8B62AE2D71BE7ADE2"/>
    <w:rsid w:val="009F2028"/>
  </w:style>
  <w:style w:type="paragraph" w:customStyle="1" w:styleId="07E34C2151374F50AE44B2C921E4A122">
    <w:name w:val="07E34C2151374F50AE44B2C921E4A122"/>
    <w:rsid w:val="009F2028"/>
  </w:style>
  <w:style w:type="paragraph" w:customStyle="1" w:styleId="7B59F5374DB9418FA64036C683F0A01D">
    <w:name w:val="7B59F5374DB9418FA64036C683F0A01D"/>
    <w:rsid w:val="009F2028"/>
  </w:style>
  <w:style w:type="paragraph" w:customStyle="1" w:styleId="21A88262BD714486A050D8376454949C">
    <w:name w:val="21A88262BD714486A050D8376454949C"/>
    <w:rsid w:val="009F202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F2028"/>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80ED2CC050AB48719F8164258CB3677B">
    <w:name w:val="80ED2CC050AB48719F8164258CB3677B"/>
    <w:rsid w:val="00A05F5F"/>
  </w:style>
  <w:style w:type="paragraph" w:customStyle="1" w:styleId="B42D3FF0DEB145E89126206DAA8629BA">
    <w:name w:val="B42D3FF0DEB145E89126206DAA8629BA"/>
    <w:rsid w:val="00A05F5F"/>
  </w:style>
  <w:style w:type="paragraph" w:customStyle="1" w:styleId="72A247EDA1704252BE99D37B1B20A80C">
    <w:name w:val="72A247EDA1704252BE99D37B1B20A80C"/>
    <w:rsid w:val="00A05F5F"/>
  </w:style>
  <w:style w:type="paragraph" w:customStyle="1" w:styleId="494325FA77BB48549CFF7C7E3A7EF556">
    <w:name w:val="494325FA77BB48549CFF7C7E3A7EF556"/>
    <w:rsid w:val="00A05F5F"/>
  </w:style>
  <w:style w:type="paragraph" w:customStyle="1" w:styleId="9B1AFA62D10B4A79A022D688235F2C61">
    <w:name w:val="9B1AFA62D10B4A79A022D688235F2C61"/>
    <w:rsid w:val="00A05F5F"/>
  </w:style>
  <w:style w:type="paragraph" w:customStyle="1" w:styleId="7632083CC51446BAA46DBBD881065459">
    <w:name w:val="7632083CC51446BAA46DBBD881065459"/>
    <w:rsid w:val="00A05F5F"/>
  </w:style>
  <w:style w:type="paragraph" w:customStyle="1" w:styleId="2F260B2D3E904750945F2125797471AF">
    <w:name w:val="2F260B2D3E904750945F2125797471AF"/>
    <w:rsid w:val="00A05F5F"/>
  </w:style>
  <w:style w:type="paragraph" w:customStyle="1" w:styleId="8F42253F791A4068A3D2A42A3E6B1A6F">
    <w:name w:val="8F42253F791A4068A3D2A42A3E6B1A6F"/>
    <w:rsid w:val="00A05F5F"/>
  </w:style>
  <w:style w:type="paragraph" w:customStyle="1" w:styleId="7653447460FE484A8F863F3C68EA92AE">
    <w:name w:val="7653447460FE484A8F863F3C68EA92AE"/>
    <w:rsid w:val="00A05F5F"/>
  </w:style>
  <w:style w:type="paragraph" w:customStyle="1" w:styleId="0211AFA23D284E5E9FF6DC7176542AB9">
    <w:name w:val="0211AFA23D284E5E9FF6DC7176542AB9"/>
    <w:rsid w:val="00A05F5F"/>
  </w:style>
  <w:style w:type="paragraph" w:customStyle="1" w:styleId="A5EC531F9F0748A4AED0D2AA41C8B9B6">
    <w:name w:val="A5EC531F9F0748A4AED0D2AA41C8B9B6"/>
    <w:rsid w:val="00A05F5F"/>
  </w:style>
  <w:style w:type="paragraph" w:customStyle="1" w:styleId="32A5161E75C9440CB5E9037570221B32">
    <w:name w:val="32A5161E75C9440CB5E9037570221B32"/>
    <w:rsid w:val="00A05F5F"/>
  </w:style>
  <w:style w:type="paragraph" w:customStyle="1" w:styleId="BA386AA973BF41A28DC842BB8DB5F88B">
    <w:name w:val="BA386AA973BF41A28DC842BB8DB5F88B"/>
    <w:rsid w:val="00A05F5F"/>
  </w:style>
  <w:style w:type="paragraph" w:customStyle="1" w:styleId="EB6D3E45326A43C78168CE3A4F03DF3B">
    <w:name w:val="EB6D3E45326A43C78168CE3A4F03DF3B"/>
    <w:rsid w:val="00A05F5F"/>
  </w:style>
  <w:style w:type="paragraph" w:customStyle="1" w:styleId="9A0C113DB28C42DC90B2E6E1B4AF83FF">
    <w:name w:val="9A0C113DB28C42DC90B2E6E1B4AF83FF"/>
    <w:rsid w:val="00A05F5F"/>
  </w:style>
  <w:style w:type="paragraph" w:customStyle="1" w:styleId="DF8BBBD152D14FEDA3EE1137C64550C6">
    <w:name w:val="DF8BBBD152D14FEDA3EE1137C64550C6"/>
    <w:rsid w:val="00A05F5F"/>
  </w:style>
  <w:style w:type="paragraph" w:customStyle="1" w:styleId="ACFBBC9419F049C2899805D573FD8FCF">
    <w:name w:val="ACFBBC9419F049C2899805D573FD8FCF"/>
    <w:rsid w:val="00A05F5F"/>
  </w:style>
  <w:style w:type="paragraph" w:customStyle="1" w:styleId="BA521B96C0F14FBB8811CCBAED014267">
    <w:name w:val="BA521B96C0F14FBB8811CCBAED014267"/>
    <w:rsid w:val="00A05F5F"/>
  </w:style>
  <w:style w:type="paragraph" w:customStyle="1" w:styleId="9500BEF081C24C8689C1347D54455648">
    <w:name w:val="9500BEF081C24C8689C1347D54455648"/>
    <w:rsid w:val="00A05F5F"/>
  </w:style>
  <w:style w:type="paragraph" w:customStyle="1" w:styleId="6C20CBE876C84EB3B0FA1D7C272ABA74">
    <w:name w:val="6C20CBE876C84EB3B0FA1D7C272ABA74"/>
    <w:rsid w:val="00A05F5F"/>
  </w:style>
  <w:style w:type="paragraph" w:customStyle="1" w:styleId="7BB8C18969FF431889BFC6665D791AB4">
    <w:name w:val="7BB8C18969FF431889BFC6665D791AB4"/>
    <w:rsid w:val="00A05F5F"/>
  </w:style>
  <w:style w:type="paragraph" w:customStyle="1" w:styleId="EFD877C8AAA1402BBF06339F067E1D10">
    <w:name w:val="EFD877C8AAA1402BBF06339F067E1D10"/>
    <w:rsid w:val="00A05F5F"/>
  </w:style>
  <w:style w:type="paragraph" w:customStyle="1" w:styleId="47C012F3DA4147819DAE8F7898AF20B2">
    <w:name w:val="47C012F3DA4147819DAE8F7898AF20B2"/>
    <w:rsid w:val="00A05F5F"/>
  </w:style>
  <w:style w:type="paragraph" w:customStyle="1" w:styleId="43A622263EC3413BA75D9A29F45DDAF5">
    <w:name w:val="43A622263EC3413BA75D9A29F45DDAF5"/>
    <w:rsid w:val="00A05F5F"/>
  </w:style>
  <w:style w:type="paragraph" w:customStyle="1" w:styleId="9F6487ADDF2849F6999E409CFFE79B3C">
    <w:name w:val="9F6487ADDF2849F6999E409CFFE79B3C"/>
    <w:rsid w:val="00A05F5F"/>
  </w:style>
  <w:style w:type="paragraph" w:customStyle="1" w:styleId="106216FC066E4242A46A51EE9F4AC235">
    <w:name w:val="106216FC066E4242A46A51EE9F4AC235"/>
    <w:rsid w:val="00A05F5F"/>
  </w:style>
  <w:style w:type="paragraph" w:customStyle="1" w:styleId="16E2A3ABA8264B85948231CD1F8C4D63">
    <w:name w:val="16E2A3ABA8264B85948231CD1F8C4D63"/>
    <w:rsid w:val="00A05F5F"/>
  </w:style>
  <w:style w:type="paragraph" w:customStyle="1" w:styleId="E7BF268A149F4DFA93AD00F4A02892F8">
    <w:name w:val="E7BF268A149F4DFA93AD00F4A02892F8"/>
    <w:rsid w:val="00A05F5F"/>
  </w:style>
  <w:style w:type="paragraph" w:customStyle="1" w:styleId="B5DBAF48D1E94DC09735E0C139379C49">
    <w:name w:val="B5DBAF48D1E94DC09735E0C139379C49"/>
    <w:rsid w:val="00A05F5F"/>
  </w:style>
  <w:style w:type="paragraph" w:customStyle="1" w:styleId="5B07C3386D7C4648928F30240F18C87A">
    <w:name w:val="5B07C3386D7C4648928F30240F18C87A"/>
    <w:rsid w:val="00A05F5F"/>
  </w:style>
  <w:style w:type="paragraph" w:customStyle="1" w:styleId="C17EA59572B1467EB5CF70879850154C">
    <w:name w:val="C17EA59572B1467EB5CF70879850154C"/>
    <w:rsid w:val="009F2028"/>
  </w:style>
  <w:style w:type="paragraph" w:customStyle="1" w:styleId="184CA926FB8A49E8B62AE2D71BE7ADE2">
    <w:name w:val="184CA926FB8A49E8B62AE2D71BE7ADE2"/>
    <w:rsid w:val="009F2028"/>
  </w:style>
  <w:style w:type="paragraph" w:customStyle="1" w:styleId="07E34C2151374F50AE44B2C921E4A122">
    <w:name w:val="07E34C2151374F50AE44B2C921E4A122"/>
    <w:rsid w:val="009F2028"/>
  </w:style>
  <w:style w:type="paragraph" w:customStyle="1" w:styleId="7B59F5374DB9418FA64036C683F0A01D">
    <w:name w:val="7B59F5374DB9418FA64036C683F0A01D"/>
    <w:rsid w:val="009F2028"/>
  </w:style>
  <w:style w:type="paragraph" w:customStyle="1" w:styleId="21A88262BD714486A050D8376454949C">
    <w:name w:val="21A88262BD714486A050D8376454949C"/>
    <w:rsid w:val="009F20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123D2-6E20-44A6-A061-C100952C7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4718</Words>
  <Characters>25483</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2021-08-04T16:40:00Z</dcterms:created>
  <dcterms:modified xsi:type="dcterms:W3CDTF">2021-08-13T16:27:00Z</dcterms:modified>
</cp:coreProperties>
</file>